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A5" w:rsidRDefault="00D329A5" w:rsidP="00D329A5">
      <w:pPr>
        <w:pageBreakBefore/>
      </w:pPr>
      <w:r>
        <w:rPr>
          <w:sz w:val="20"/>
          <w:szCs w:val="20"/>
        </w:rPr>
        <w:t>Образац 1</w:t>
      </w:r>
    </w:p>
    <w:p w:rsidR="00D329A5" w:rsidRDefault="00D329A5" w:rsidP="00D329A5">
      <w:pPr>
        <w:jc w:val="center"/>
        <w:rPr>
          <w:sz w:val="20"/>
          <w:szCs w:val="20"/>
        </w:rPr>
      </w:pPr>
    </w:p>
    <w:p w:rsidR="00D329A5" w:rsidRDefault="00D329A5" w:rsidP="00D329A5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Република Србија</w:t>
      </w:r>
    </w:p>
    <w:p w:rsidR="00D329A5" w:rsidRDefault="00D329A5" w:rsidP="00D329A5">
      <w:pPr>
        <w:pStyle w:val="BodyText"/>
        <w:ind w:firstLine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ОПШТИНА ВАРВАРИН</w:t>
      </w:r>
    </w:p>
    <w:p w:rsidR="00D329A5" w:rsidRDefault="00D329A5" w:rsidP="00D329A5">
      <w:pPr>
        <w:ind w:right="440"/>
        <w:rPr>
          <w:sz w:val="20"/>
          <w:szCs w:val="20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8635"/>
      </w:tblGrid>
      <w:tr w:rsidR="00D329A5" w:rsidTr="00432C9C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D329A5" w:rsidRDefault="00D329A5" w:rsidP="00432C9C">
            <w:pPr>
              <w:pStyle w:val="Heading3"/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 ГОДИШЊИХ ПРОГРАМА </w:t>
            </w:r>
          </w:p>
          <w:p w:rsidR="00D329A5" w:rsidRDefault="00D329A5" w:rsidP="00432C9C">
            <w:pPr>
              <w:pStyle w:val="Heading3"/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ОРГАНИЗАЦИЈА У ОБЛАСТИ СПОРТА</w:t>
            </w:r>
          </w:p>
          <w:p w:rsidR="00D329A5" w:rsidRDefault="00D329A5" w:rsidP="00432C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КОЈИМА СЕ ЗАДОВОЉАВАЈУ ПОТРЕБЕ И ИНТЕРЕСИ ГРАЂАНА У ОБЛАСТИ СПОРТА, </w:t>
            </w:r>
          </w:p>
          <w:p w:rsidR="00D329A5" w:rsidRDefault="00D329A5" w:rsidP="00432C9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D329A5" w:rsidRDefault="00D329A5" w:rsidP="00432C9C">
            <w:pPr>
              <w:spacing w:before="100" w:after="100"/>
              <w:jc w:val="center"/>
            </w:pPr>
            <w:r>
              <w:rPr>
                <w:b/>
                <w:sz w:val="20"/>
                <w:szCs w:val="20"/>
              </w:rPr>
              <w:t>У 20___. ГОДИНИ</w:t>
            </w:r>
          </w:p>
        </w:tc>
      </w:tr>
      <w:tr w:rsidR="00D329A5" w:rsidTr="00432C9C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9A5" w:rsidRDefault="00D329A5" w:rsidP="00432C9C">
            <w:pPr>
              <w:snapToGrid w:val="0"/>
              <w:spacing w:before="100" w:after="100"/>
              <w:rPr>
                <w:sz w:val="20"/>
                <w:szCs w:val="20"/>
              </w:rPr>
            </w:pPr>
          </w:p>
          <w:p w:rsidR="00D329A5" w:rsidRDefault="00D329A5" w:rsidP="00432C9C">
            <w:pPr>
              <w:ind w:right="4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ОРГАНИЗАЦИЈЕ</w:t>
            </w:r>
            <w:r>
              <w:rPr>
                <w:i/>
                <w:sz w:val="20"/>
                <w:szCs w:val="20"/>
              </w:rPr>
              <w:t>: ..........................................................</w:t>
            </w:r>
          </w:p>
          <w:p w:rsidR="00D329A5" w:rsidRDefault="00D329A5" w:rsidP="00432C9C">
            <w:pPr>
              <w:spacing w:before="100" w:after="100"/>
              <w:rPr>
                <w:i/>
                <w:sz w:val="20"/>
                <w:szCs w:val="20"/>
              </w:rPr>
            </w:pPr>
          </w:p>
          <w:p w:rsidR="00D329A5" w:rsidRDefault="00D329A5" w:rsidP="00432C9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АПЛИКАЦИОНИ ФОРМУЛАР</w:t>
            </w:r>
          </w:p>
          <w:p w:rsidR="00D329A5" w:rsidRDefault="00D329A5" w:rsidP="00432C9C">
            <w:pPr>
              <w:spacing w:before="100" w:after="100"/>
              <w:rPr>
                <w:b/>
                <w:sz w:val="20"/>
                <w:szCs w:val="20"/>
              </w:rPr>
            </w:pPr>
          </w:p>
          <w:p w:rsidR="00D329A5" w:rsidRDefault="00D329A5" w:rsidP="00432C9C">
            <w:pPr>
              <w:spacing w:before="100" w:after="100"/>
              <w:rPr>
                <w:b/>
                <w:sz w:val="20"/>
                <w:szCs w:val="20"/>
              </w:rPr>
            </w:pPr>
          </w:p>
        </w:tc>
      </w:tr>
    </w:tbl>
    <w:p w:rsidR="00D329A5" w:rsidRDefault="00D329A5" w:rsidP="00D329A5">
      <w:pPr>
        <w:ind w:right="440"/>
        <w:rPr>
          <w:sz w:val="20"/>
          <w:szCs w:val="20"/>
        </w:rPr>
      </w:pPr>
    </w:p>
    <w:p w:rsidR="00D329A5" w:rsidRDefault="00D329A5" w:rsidP="00D329A5">
      <w:pPr>
        <w:ind w:right="440"/>
        <w:rPr>
          <w:sz w:val="20"/>
          <w:szCs w:val="20"/>
        </w:rPr>
      </w:pPr>
    </w:p>
    <w:p w:rsidR="00D329A5" w:rsidRDefault="00D329A5" w:rsidP="00D329A5">
      <w:pPr>
        <w:ind w:right="440"/>
        <w:rPr>
          <w:sz w:val="20"/>
          <w:szCs w:val="20"/>
        </w:rPr>
      </w:pPr>
    </w:p>
    <w:p w:rsidR="00D329A5" w:rsidRDefault="00D329A5" w:rsidP="00D329A5">
      <w:pPr>
        <w:ind w:right="440"/>
        <w:jc w:val="center"/>
        <w:rPr>
          <w:sz w:val="20"/>
          <w:szCs w:val="20"/>
        </w:rPr>
      </w:pPr>
    </w:p>
    <w:p w:rsidR="00D329A5" w:rsidRDefault="00D329A5" w:rsidP="00D329A5">
      <w:pPr>
        <w:ind w:right="440"/>
        <w:jc w:val="center"/>
        <w:rPr>
          <w:sz w:val="20"/>
          <w:szCs w:val="20"/>
        </w:rPr>
      </w:pPr>
    </w:p>
    <w:p w:rsidR="00D329A5" w:rsidRDefault="00D329A5" w:rsidP="00D329A5">
      <w:pPr>
        <w:ind w:right="440"/>
        <w:rPr>
          <w:sz w:val="20"/>
          <w:szCs w:val="20"/>
        </w:rPr>
      </w:pPr>
    </w:p>
    <w:p w:rsidR="00D329A5" w:rsidRDefault="00D329A5" w:rsidP="00D329A5">
      <w:pPr>
        <w:rPr>
          <w:b/>
          <w:sz w:val="20"/>
          <w:szCs w:val="20"/>
        </w:rPr>
      </w:pPr>
    </w:p>
    <w:p w:rsidR="00D329A5" w:rsidRDefault="00D329A5" w:rsidP="00D329A5">
      <w:pPr>
        <w:pageBreakBefore/>
        <w:rPr>
          <w:b/>
          <w:sz w:val="20"/>
          <w:szCs w:val="20"/>
        </w:rPr>
      </w:pPr>
    </w:p>
    <w:p w:rsidR="00D329A5" w:rsidRDefault="00D329A5" w:rsidP="00D329A5">
      <w:pPr>
        <w:rPr>
          <w:sz w:val="20"/>
          <w:szCs w:val="20"/>
        </w:rPr>
      </w:pPr>
      <w:r>
        <w:rPr>
          <w:b/>
          <w:sz w:val="20"/>
          <w:szCs w:val="20"/>
        </w:rPr>
        <w:t>ДЕО 1</w:t>
      </w:r>
    </w:p>
    <w:p w:rsidR="00D329A5" w:rsidRDefault="00D329A5" w:rsidP="00D329A5">
      <w:pPr>
        <w:ind w:right="440"/>
        <w:rPr>
          <w:sz w:val="20"/>
          <w:szCs w:val="20"/>
        </w:rPr>
      </w:pPr>
    </w:p>
    <w:p w:rsidR="00D329A5" w:rsidRDefault="00D329A5" w:rsidP="00D329A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ПОДАЦИ О ОРГАНИЗАЦИЈИ ПОДНОСИОЦУ ПРЕДЛОГА ПРОГРАМА 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354"/>
        <w:gridCol w:w="5281"/>
      </w:tblGrid>
      <w:tr w:rsidR="00D329A5" w:rsidTr="00432C9C">
        <w:trPr>
          <w:trHeight w:val="55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 назив: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Pr="002E273A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Седиште и адреса: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Pr="002E273A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телефона: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Е-маил: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Pr="002E273A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страна (Wеб страна)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Особа за контакт (име, презиме, адреса, мејл, телефон, мобилни телефон: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Pr="002E273A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329A5" w:rsidRDefault="00D329A5" w:rsidP="00D329A5">
      <w:pPr>
        <w:ind w:right="440"/>
        <w:rPr>
          <w:sz w:val="20"/>
          <w:szCs w:val="20"/>
        </w:rPr>
      </w:pPr>
    </w:p>
    <w:p w:rsidR="00D329A5" w:rsidRDefault="00D329A5" w:rsidP="00D329A5">
      <w:pPr>
        <w:ind w:right="440"/>
        <w:rPr>
          <w:sz w:val="20"/>
          <w:szCs w:val="20"/>
        </w:rPr>
      </w:pPr>
      <w:r>
        <w:rPr>
          <w:sz w:val="20"/>
          <w:szCs w:val="20"/>
        </w:rPr>
        <w:t xml:space="preserve">НАПОМЕНА: </w:t>
      </w:r>
      <w:r>
        <w:rPr>
          <w:color w:val="800000"/>
          <w:sz w:val="20"/>
          <w:szCs w:val="20"/>
        </w:rPr>
        <w:t xml:space="preserve">Годишње програме наведене у овом обрасцу подноси Спортски савез општине </w:t>
      </w:r>
      <w:r>
        <w:rPr>
          <w:color w:val="800000"/>
          <w:sz w:val="20"/>
          <w:szCs w:val="20"/>
          <w:lang w:val="sr-Cyrl-CS"/>
        </w:rPr>
        <w:t>Варварин</w:t>
      </w:r>
      <w:r>
        <w:rPr>
          <w:color w:val="800000"/>
          <w:sz w:val="20"/>
          <w:szCs w:val="20"/>
        </w:rPr>
        <w:t>, сходно члану 138. став 5. Закона о спорту.</w:t>
      </w:r>
    </w:p>
    <w:p w:rsidR="00D329A5" w:rsidRDefault="00D329A5" w:rsidP="00D329A5">
      <w:pPr>
        <w:ind w:right="440"/>
        <w:rPr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  <w:r>
        <w:rPr>
          <w:b/>
          <w:sz w:val="20"/>
          <w:szCs w:val="20"/>
          <w:shd w:val="clear" w:color="auto" w:fill="EEEEEE"/>
        </w:rPr>
        <w:t>2.</w:t>
      </w:r>
      <w:r>
        <w:rPr>
          <w:b/>
          <w:sz w:val="20"/>
          <w:szCs w:val="20"/>
        </w:rPr>
        <w:t xml:space="preserve"> ПОДАЦИ О ОРГАНИЗАЦИЈИ НОСИОЦУ ПРОГРАМА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503"/>
        <w:gridCol w:w="5589"/>
      </w:tblGrid>
      <w:tr w:rsidR="00D329A5" w:rsidTr="00432C9C">
        <w:trPr>
          <w:trHeight w:val="550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 назив: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Tr="00432C9C">
        <w:trPr>
          <w:trHeight w:val="550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Скраћени назив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Седиште и адреса: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телефона: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Е-маил: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страна (Wеб страна)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текућег рачуна и назив и адреса банке: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текућег рачуна за финансирање годишњих програма и назив и адреса банке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Особа за контакт (име, презиме, адреса, мејл, телефон, мобилни телефон: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Грана/област  спорта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Ранг гране спорта у Националној категоризацији  спортова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Ранг надлежног националног гранског спортског савеза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spacing w:line="360" w:lineRule="auto"/>
              <w:ind w:firstLine="212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Укупан број чланова (по категоријама)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регистрованих жена спортиста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Укупан број запослених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Укупан број спортских организација чланова организације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Датум одржавања последње Изборне скупштине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Датум одржавања последње седнице Скупштине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Укупни приходи у претходној години.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Укупни приходи у претходној години из јавних прихода (сви извори), укључујући и јавна предузећа и друге организације којима је оснивач Република Србија, АП и ЈЛС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Планирани приходи у текућој години.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ли је организација у последње две године правноснажном одлуком кажњена за прекршај или привредни преступ у вези са својим финансијским пословањем, </w:t>
            </w:r>
            <w:r>
              <w:rPr>
                <w:sz w:val="20"/>
                <w:szCs w:val="20"/>
              </w:rPr>
              <w:lastRenderedPageBreak/>
              <w:t>коришћењем имовине, раду са децом и спречавању негативних појава у спорту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програма који је у претходној години финансиран из јавних прихода,  број уговора, датум подношења извештаја и да ли је реализација програма позитивно оцењена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под којим је организација уписана у матичној евиденцији и датум уписа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и датум решења спортског инспектора о испуњености услова за обављање спортских активности и делатности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ind w:firstLine="212"/>
              <w:jc w:val="left"/>
              <w:rPr>
                <w:sz w:val="20"/>
                <w:szCs w:val="20"/>
              </w:rPr>
            </w:pPr>
          </w:p>
        </w:tc>
      </w:tr>
    </w:tbl>
    <w:p w:rsidR="00D329A5" w:rsidRDefault="00D329A5" w:rsidP="00D329A5">
      <w:pPr>
        <w:pStyle w:val="BodyText"/>
        <w:tabs>
          <w:tab w:val="left" w:pos="360"/>
        </w:tabs>
        <w:rPr>
          <w:b/>
          <w:sz w:val="20"/>
          <w:szCs w:val="20"/>
          <w:shd w:val="clear" w:color="auto" w:fill="C0C0C0"/>
        </w:rPr>
      </w:pPr>
    </w:p>
    <w:p w:rsidR="00D329A5" w:rsidRDefault="00D329A5" w:rsidP="00D329A5">
      <w:pPr>
        <w:pStyle w:val="BodyText"/>
        <w:pageBreakBefore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ДЕО 2/1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Област/и потреба и интереса грађана у области спорта на коју се програм односи </w:t>
      </w:r>
      <w:r>
        <w:rPr>
          <w:sz w:val="20"/>
          <w:szCs w:val="20"/>
        </w:rPr>
        <w:t>(заокружити област на коју се предлог програма односи):</w:t>
      </w:r>
    </w:p>
    <w:p w:rsidR="00D329A5" w:rsidRDefault="00D329A5" w:rsidP="00D329A5">
      <w:pPr>
        <w:pStyle w:val="BodyText"/>
        <w:tabs>
          <w:tab w:val="left" w:pos="360"/>
        </w:tabs>
        <w:spacing w:after="0" w:line="276" w:lineRule="auto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276" w:lineRule="auto"/>
        <w:ind w:firstLine="0"/>
        <w:rPr>
          <w:color w:val="00000A"/>
          <w:sz w:val="20"/>
          <w:szCs w:val="20"/>
        </w:rPr>
      </w:pPr>
      <w:r>
        <w:rPr>
          <w:b/>
          <w:sz w:val="20"/>
          <w:szCs w:val="20"/>
        </w:rPr>
        <w:t>ГОДИШЊИ ПРОГРАМИ</w:t>
      </w:r>
    </w:p>
    <w:p w:rsidR="00D329A5" w:rsidRDefault="00D329A5" w:rsidP="00D329A5">
      <w:pPr>
        <w:pStyle w:val="NormalWeb"/>
        <w:numPr>
          <w:ilvl w:val="0"/>
          <w:numId w:val="17"/>
        </w:num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подстицање и стварање услова за унапређење спортске рекреације, односно бављења грађана спортом, посебно деце, омладине, жена и особа са инвалидитетом – чл. 137. став 1. тач. 1);</w:t>
      </w:r>
    </w:p>
    <w:p w:rsidR="00D329A5" w:rsidRDefault="00D329A5" w:rsidP="00D329A5">
      <w:pPr>
        <w:pStyle w:val="NormalWeb"/>
        <w:numPr>
          <w:ilvl w:val="0"/>
          <w:numId w:val="17"/>
        </w:num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организација спортских такмичења од посебног значаја за једини</w:t>
      </w:r>
      <w:r>
        <w:rPr>
          <w:color w:val="00000A"/>
          <w:sz w:val="20"/>
          <w:szCs w:val="20"/>
          <w:lang w:val="sr-Cyrl-CS"/>
        </w:rPr>
        <w:t>ц</w:t>
      </w:r>
      <w:r>
        <w:rPr>
          <w:color w:val="00000A"/>
          <w:sz w:val="20"/>
          <w:szCs w:val="20"/>
        </w:rPr>
        <w:t>у локалне самоуправе – чл. 137. ст. 1. тач. 3)</w:t>
      </w:r>
    </w:p>
    <w:p w:rsidR="00D329A5" w:rsidRDefault="00D329A5" w:rsidP="00D329A5">
      <w:pPr>
        <w:pStyle w:val="NormalWeb"/>
        <w:numPr>
          <w:ilvl w:val="0"/>
          <w:numId w:val="17"/>
        </w:num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учешће спортских организација са територије јединице локалне самоуправе у домаћим и европским клупским такмичењима – чл. 137. ст. 1. тач. 5);</w:t>
      </w:r>
    </w:p>
    <w:p w:rsidR="00D329A5" w:rsidRDefault="00D329A5" w:rsidP="00D329A5">
      <w:pPr>
        <w:pStyle w:val="NormalWeb"/>
        <w:numPr>
          <w:ilvl w:val="0"/>
          <w:numId w:val="17"/>
        </w:num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др.) - чл. 137. ст. 1. </w:t>
      </w:r>
      <w:r>
        <w:rPr>
          <w:color w:val="800000"/>
          <w:sz w:val="20"/>
          <w:szCs w:val="20"/>
        </w:rPr>
        <w:t>тач.6);</w:t>
      </w:r>
    </w:p>
    <w:p w:rsidR="00D329A5" w:rsidRDefault="00D329A5" w:rsidP="00D329A5">
      <w:pPr>
        <w:pStyle w:val="NormalWeb"/>
        <w:numPr>
          <w:ilvl w:val="0"/>
          <w:numId w:val="17"/>
        </w:num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- чл. 137. ст. 1. тач. 8);</w:t>
      </w:r>
    </w:p>
    <w:p w:rsidR="00D329A5" w:rsidRDefault="00D329A5" w:rsidP="00D329A5">
      <w:pPr>
        <w:pStyle w:val="NormalWeb"/>
        <w:numPr>
          <w:ilvl w:val="0"/>
          <w:numId w:val="17"/>
        </w:num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едукација,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 - чл. 137. ст. 1. тач. 12);</w:t>
      </w:r>
    </w:p>
    <w:p w:rsidR="00D329A5" w:rsidRDefault="00D329A5" w:rsidP="00D329A5">
      <w:pPr>
        <w:pStyle w:val="NormalWeb"/>
        <w:numPr>
          <w:ilvl w:val="0"/>
          <w:numId w:val="17"/>
        </w:numPr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јединице локалне самоуправе, истраживачко-развојни пројекти и издавање спортских публикација - чл. 137. ст. 1. тач. 13);</w:t>
      </w:r>
    </w:p>
    <w:p w:rsidR="00D329A5" w:rsidRPr="00443078" w:rsidRDefault="00D329A5" w:rsidP="00D329A5">
      <w:pPr>
        <w:pStyle w:val="NormalWeb"/>
        <w:numPr>
          <w:ilvl w:val="0"/>
          <w:numId w:val="17"/>
        </w:numPr>
        <w:jc w:val="both"/>
        <w:rPr>
          <w:lang w:val="ru-RU"/>
        </w:rPr>
      </w:pPr>
      <w:r>
        <w:rPr>
          <w:color w:val="00000A"/>
          <w:sz w:val="20"/>
          <w:szCs w:val="20"/>
        </w:rPr>
        <w:t>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чл. 137. ст. 1. тач. 14);</w:t>
      </w:r>
    </w:p>
    <w:p w:rsidR="00D329A5" w:rsidRPr="00443078" w:rsidRDefault="00D329A5" w:rsidP="00D329A5">
      <w:pPr>
        <w:pStyle w:val="NormalWeb"/>
        <w:jc w:val="both"/>
        <w:rPr>
          <w:lang w:val="ru-RU"/>
        </w:rPr>
      </w:pPr>
    </w:p>
    <w:p w:rsidR="00D329A5" w:rsidRDefault="00D329A5" w:rsidP="00D329A5">
      <w:pPr>
        <w:tabs>
          <w:tab w:val="left" w:pos="1152"/>
          <w:tab w:val="left" w:pos="1800"/>
        </w:tabs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>НАПОМЕНА: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Када носилац програма подноси више годишњих програма</w:t>
      </w:r>
      <w:r>
        <w:rPr>
          <w:i/>
          <w:sz w:val="20"/>
          <w:szCs w:val="20"/>
        </w:rPr>
        <w:t>, з</w:t>
      </w:r>
      <w:r>
        <w:rPr>
          <w:sz w:val="20"/>
          <w:szCs w:val="20"/>
        </w:rPr>
        <w:t xml:space="preserve">а сваку област потреба и интереса грађана </w:t>
      </w:r>
      <w:r w:rsidRPr="00443078">
        <w:rPr>
          <w:sz w:val="20"/>
          <w:szCs w:val="20"/>
          <w:lang w:val="ru-RU"/>
        </w:rPr>
        <w:t xml:space="preserve">под тачкама </w:t>
      </w:r>
      <w:r w:rsidRPr="00443078">
        <w:rPr>
          <w:color w:val="800000"/>
          <w:sz w:val="20"/>
          <w:szCs w:val="20"/>
          <w:lang w:val="ru-RU"/>
        </w:rPr>
        <w:t xml:space="preserve">1) – </w:t>
      </w:r>
      <w:r>
        <w:rPr>
          <w:color w:val="800000"/>
          <w:sz w:val="20"/>
          <w:szCs w:val="20"/>
        </w:rPr>
        <w:t>8</w:t>
      </w:r>
      <w:r w:rsidRPr="00443078">
        <w:rPr>
          <w:color w:val="800000"/>
          <w:sz w:val="20"/>
          <w:szCs w:val="20"/>
          <w:lang w:val="ru-RU"/>
        </w:rPr>
        <w:t>)</w:t>
      </w:r>
      <w:r w:rsidRPr="0044307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попуњавају се посебно само делови 2 и 3 образца  и слажу се по тачкама </w:t>
      </w:r>
      <w:r w:rsidRPr="00443078">
        <w:rPr>
          <w:color w:val="800000"/>
          <w:sz w:val="20"/>
          <w:szCs w:val="20"/>
          <w:lang w:val="ru-RU"/>
        </w:rPr>
        <w:t xml:space="preserve">1) – </w:t>
      </w:r>
      <w:r>
        <w:rPr>
          <w:color w:val="800000"/>
          <w:sz w:val="20"/>
          <w:szCs w:val="20"/>
        </w:rPr>
        <w:t>8</w:t>
      </w:r>
      <w:r w:rsidRPr="00443078">
        <w:rPr>
          <w:color w:val="800000"/>
          <w:sz w:val="20"/>
          <w:szCs w:val="20"/>
          <w:lang w:val="ru-RU"/>
        </w:rPr>
        <w:t>).</w:t>
      </w:r>
      <w:r>
        <w:rPr>
          <w:sz w:val="20"/>
          <w:szCs w:val="20"/>
        </w:rPr>
        <w:t xml:space="preserve"> Заједнички део апликационог формулара су делови 1, 4 и 5.</w:t>
      </w:r>
    </w:p>
    <w:p w:rsidR="00D329A5" w:rsidRDefault="00D329A5" w:rsidP="00D329A5">
      <w:pPr>
        <w:pStyle w:val="NormalWeb"/>
        <w:jc w:val="both"/>
        <w:rPr>
          <w:color w:val="00000A"/>
          <w:sz w:val="20"/>
          <w:szCs w:val="20"/>
        </w:rPr>
      </w:pPr>
    </w:p>
    <w:p w:rsidR="00D329A5" w:rsidRDefault="00D329A5" w:rsidP="00D329A5">
      <w:pPr>
        <w:pStyle w:val="BodyText"/>
        <w:pageBreakBefore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ДЕО 2/2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52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Програм у области (из 2/1): </w:t>
      </w:r>
    </w:p>
    <w:p w:rsidR="00D329A5" w:rsidRDefault="00D329A5" w:rsidP="00D329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52"/>
        </w:tabs>
        <w:spacing w:line="276" w:lineRule="auto"/>
        <w:rPr>
          <w:b/>
          <w:sz w:val="20"/>
          <w:szCs w:val="20"/>
        </w:rPr>
      </w:pPr>
    </w:p>
    <w:p w:rsidR="00D329A5" w:rsidRDefault="00D329A5" w:rsidP="00D329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52"/>
        </w:tabs>
        <w:spacing w:line="276" w:lineRule="auto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left="720"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p w:rsidR="00D329A5" w:rsidRDefault="00D329A5" w:rsidP="00D329A5">
      <w:pPr>
        <w:pStyle w:val="BodyText"/>
        <w:numPr>
          <w:ilvl w:val="0"/>
          <w:numId w:val="7"/>
        </w:numPr>
        <w:tabs>
          <w:tab w:val="left" w:pos="360"/>
        </w:tabs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Назив програма 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p w:rsidR="00D329A5" w:rsidRDefault="00D329A5" w:rsidP="00D329A5">
      <w:pPr>
        <w:pStyle w:val="BodyText"/>
        <w:numPr>
          <w:ilvl w:val="0"/>
          <w:numId w:val="7"/>
        </w:numPr>
        <w:tabs>
          <w:tab w:val="left" w:pos="360"/>
        </w:tabs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Локација(е) (навести све локације на којима се програм реализује)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p w:rsidR="00D329A5" w:rsidRDefault="00D329A5" w:rsidP="00D329A5">
      <w:pPr>
        <w:pStyle w:val="BodyText"/>
        <w:numPr>
          <w:ilvl w:val="0"/>
          <w:numId w:val="7"/>
        </w:numPr>
        <w:tabs>
          <w:tab w:val="left" w:pos="360"/>
        </w:tabs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Средства из буџета општине</w:t>
      </w:r>
      <w:r>
        <w:rPr>
          <w:b/>
          <w:sz w:val="20"/>
          <w:szCs w:val="20"/>
          <w:lang w:val="sr-Cyrl-CS"/>
        </w:rPr>
        <w:t xml:space="preserve"> Варварин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969"/>
        <w:gridCol w:w="2968"/>
        <w:gridCol w:w="3084"/>
      </w:tblGrid>
      <w:tr w:rsidR="00D329A5" w:rsidRPr="00443078" w:rsidTr="00432C9C">
        <w:trPr>
          <w:trHeight w:val="46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Укупни трошкови програма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Pr="00443078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</w:rPr>
              <w:t>Средства                     буџете општине</w:t>
            </w:r>
            <w:r>
              <w:rPr>
                <w:i/>
                <w:sz w:val="20"/>
                <w:szCs w:val="20"/>
                <w:lang w:val="sr-Cyrl-CS"/>
              </w:rPr>
              <w:t xml:space="preserve"> Варварин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Pr="00443078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left"/>
              <w:rPr>
                <w:lang w:val="sr-Cyrl-CS"/>
              </w:rPr>
            </w:pPr>
            <w:r>
              <w:rPr>
                <w:i/>
                <w:sz w:val="20"/>
                <w:szCs w:val="20"/>
              </w:rPr>
              <w:t>%</w:t>
            </w:r>
            <w:r>
              <w:rPr>
                <w:i/>
                <w:sz w:val="20"/>
                <w:szCs w:val="20"/>
                <w:lang w:val="sr-Cyrl-CS"/>
              </w:rPr>
              <w:t xml:space="preserve"> у</w:t>
            </w:r>
            <w:r>
              <w:rPr>
                <w:i/>
                <w:sz w:val="20"/>
                <w:szCs w:val="20"/>
              </w:rPr>
              <w:t>купних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трошкова које финансира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општина</w:t>
            </w:r>
            <w:r>
              <w:rPr>
                <w:i/>
                <w:sz w:val="20"/>
                <w:szCs w:val="20"/>
                <w:lang w:val="sr-Cyrl-CS"/>
              </w:rPr>
              <w:t xml:space="preserve"> Варварин</w:t>
            </w:r>
          </w:p>
        </w:tc>
      </w:tr>
      <w:tr w:rsidR="00D329A5" w:rsidRPr="00443078" w:rsidTr="00432C9C">
        <w:trPr>
          <w:trHeight w:val="46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</w:p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p w:rsidR="00D329A5" w:rsidRDefault="00D329A5" w:rsidP="00D329A5">
      <w:pPr>
        <w:pStyle w:val="BodyText"/>
        <w:numPr>
          <w:ilvl w:val="0"/>
          <w:numId w:val="7"/>
        </w:numPr>
        <w:tabs>
          <w:tab w:val="left" w:pos="360"/>
        </w:tabs>
        <w:spacing w:after="0" w:line="100" w:lineRule="atLeast"/>
        <w:rPr>
          <w:i/>
          <w:sz w:val="20"/>
          <w:szCs w:val="20"/>
        </w:rPr>
      </w:pPr>
      <w:r>
        <w:rPr>
          <w:b/>
          <w:sz w:val="20"/>
          <w:szCs w:val="20"/>
        </w:rPr>
        <w:t>Кратак садржај (опис) програма – укратко представити: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  <w:r>
        <w:rPr>
          <w:i/>
          <w:sz w:val="20"/>
          <w:szCs w:val="20"/>
        </w:rPr>
        <w:t>(Код организације спортског такмичења од посебног значаја за општину</w:t>
      </w:r>
      <w:r>
        <w:rPr>
          <w:i/>
          <w:sz w:val="20"/>
          <w:szCs w:val="20"/>
          <w:lang w:val="sr-Cyrl-CS"/>
        </w:rPr>
        <w:t xml:space="preserve"> Варварин </w:t>
      </w:r>
      <w:r>
        <w:rPr>
          <w:i/>
          <w:sz w:val="20"/>
          <w:szCs w:val="20"/>
        </w:rPr>
        <w:t>навести опис организационе шеме и начин непосредног управљања организацијом такмичења)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numPr>
          <w:ilvl w:val="0"/>
          <w:numId w:val="7"/>
        </w:numPr>
        <w:tabs>
          <w:tab w:val="left" w:pos="360"/>
        </w:tabs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Детаљан опис активности  којима ће се програм реализовати </w:t>
      </w:r>
      <w:r>
        <w:rPr>
          <w:b/>
          <w:i/>
          <w:sz w:val="20"/>
          <w:szCs w:val="20"/>
        </w:rPr>
        <w:t>– Означење и опис програмских целина и активности  -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које ће циљне групе бити обухваћене, како ће се реализовати, шта ће бити улога сваког од партнера.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numPr>
          <w:ilvl w:val="0"/>
          <w:numId w:val="7"/>
        </w:numPr>
        <w:tabs>
          <w:tab w:val="left" w:pos="360"/>
        </w:tabs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Време реализације програма и динамика реализације (трајање и план активности):</w:t>
      </w:r>
    </w:p>
    <w:p w:rsidR="00D329A5" w:rsidRDefault="00D329A5" w:rsidP="00D329A5">
      <w:pPr>
        <w:tabs>
          <w:tab w:val="left" w:pos="360"/>
        </w:tabs>
        <w:rPr>
          <w:b/>
          <w:sz w:val="20"/>
          <w:szCs w:val="20"/>
        </w:rPr>
      </w:pPr>
    </w:p>
    <w:p w:rsidR="00D329A5" w:rsidRDefault="00D329A5" w:rsidP="00D329A5">
      <w:pPr>
        <w:tabs>
          <w:tab w:val="left" w:pos="3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6.1. Време </w:t>
      </w:r>
    </w:p>
    <w:p w:rsidR="00D329A5" w:rsidRDefault="00D329A5" w:rsidP="00D329A5">
      <w:pPr>
        <w:tabs>
          <w:tab w:val="left" w:pos="3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6.2. Време почетка реализације</w:t>
      </w:r>
      <w:r>
        <w:rPr>
          <w:sz w:val="20"/>
          <w:szCs w:val="20"/>
        </w:rPr>
        <w:t xml:space="preserve"> </w:t>
      </w:r>
    </w:p>
    <w:p w:rsidR="00D329A5" w:rsidRDefault="00D329A5" w:rsidP="00D329A5">
      <w:pPr>
        <w:tabs>
          <w:tab w:val="left" w:pos="3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6.3. Време завршетка реализације</w:t>
      </w:r>
      <w:r>
        <w:rPr>
          <w:sz w:val="20"/>
          <w:szCs w:val="20"/>
        </w:rPr>
        <w:t xml:space="preserve"> </w:t>
      </w:r>
    </w:p>
    <w:p w:rsidR="00D329A5" w:rsidRDefault="00D329A5" w:rsidP="00D329A5">
      <w:pPr>
        <w:tabs>
          <w:tab w:val="left" w:pos="3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6.4. Активности/програмске целине по месецима</w:t>
      </w:r>
    </w:p>
    <w:p w:rsidR="00D329A5" w:rsidRDefault="00D329A5" w:rsidP="00D329A5">
      <w:pPr>
        <w:tabs>
          <w:tab w:val="left" w:pos="360"/>
        </w:tabs>
        <w:rPr>
          <w:b/>
          <w:i/>
          <w:sz w:val="20"/>
          <w:szCs w:val="20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1547"/>
        <w:gridCol w:w="506"/>
        <w:gridCol w:w="450"/>
        <w:gridCol w:w="483"/>
        <w:gridCol w:w="417"/>
        <w:gridCol w:w="482"/>
        <w:gridCol w:w="540"/>
        <w:gridCol w:w="540"/>
        <w:gridCol w:w="540"/>
        <w:gridCol w:w="539"/>
        <w:gridCol w:w="540"/>
        <w:gridCol w:w="540"/>
        <w:gridCol w:w="540"/>
        <w:gridCol w:w="1194"/>
      </w:tblGrid>
      <w:tr w:rsidR="00D329A5" w:rsidTr="00432C9C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jc w:val="center"/>
            </w:pPr>
            <w:r>
              <w:rPr>
                <w:b/>
                <w:sz w:val="20"/>
                <w:szCs w:val="20"/>
              </w:rPr>
              <w:t>Учесник</w:t>
            </w:r>
          </w:p>
        </w:tc>
      </w:tr>
      <w:tr w:rsidR="00D329A5" w:rsidTr="00432C9C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D329A5" w:rsidRDefault="00D329A5" w:rsidP="00D329A5">
      <w:pPr>
        <w:tabs>
          <w:tab w:val="left" w:pos="360"/>
        </w:tabs>
        <w:rPr>
          <w:b/>
          <w:sz w:val="20"/>
          <w:szCs w:val="20"/>
        </w:rPr>
      </w:pPr>
      <w:r>
        <w:rPr>
          <w:i/>
          <w:sz w:val="20"/>
          <w:szCs w:val="20"/>
        </w:rPr>
        <w:t>(означавање се врши са XX)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numPr>
          <w:ilvl w:val="0"/>
          <w:numId w:val="7"/>
        </w:numPr>
        <w:tabs>
          <w:tab w:val="left" w:pos="360"/>
        </w:tabs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Учесници у реализацији програма:</w:t>
      </w:r>
    </w:p>
    <w:p w:rsidR="00D329A5" w:rsidRDefault="00D329A5" w:rsidP="00D329A5">
      <w:pPr>
        <w:tabs>
          <w:tab w:val="left" w:pos="360"/>
        </w:tabs>
        <w:rPr>
          <w:b/>
          <w:sz w:val="20"/>
          <w:szCs w:val="20"/>
        </w:rPr>
      </w:pPr>
    </w:p>
    <w:p w:rsidR="00D329A5" w:rsidRDefault="00D329A5" w:rsidP="00D329A5">
      <w:pPr>
        <w:tabs>
          <w:tab w:val="left" w:pos="3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7.1. Руководилац програма (име, презиме, звање, функција, досадашње искуство)</w:t>
      </w:r>
    </w:p>
    <w:p w:rsidR="00D329A5" w:rsidRDefault="00D329A5" w:rsidP="00D329A5">
      <w:pPr>
        <w:tabs>
          <w:tab w:val="left" w:pos="3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7.2. Број учесника (укупан број и број по категоријама-улогама у програму; код организације спортског такмичења од посебног значаја за општину</w:t>
      </w:r>
      <w:r>
        <w:rPr>
          <w:b/>
          <w:i/>
          <w:sz w:val="20"/>
          <w:szCs w:val="20"/>
          <w:lang w:val="sr-Cyrl-CS"/>
        </w:rPr>
        <w:t xml:space="preserve"> Варварин</w:t>
      </w:r>
      <w:r>
        <w:rPr>
          <w:b/>
          <w:i/>
          <w:sz w:val="20"/>
          <w:szCs w:val="20"/>
        </w:rPr>
        <w:t>: очекивани број спортских органзација и спортиста на такмичењу, број службен</w:t>
      </w:r>
      <w:r>
        <w:rPr>
          <w:b/>
          <w:i/>
          <w:sz w:val="20"/>
          <w:szCs w:val="20"/>
          <w:lang w:val="sr-Cyrl-CS"/>
        </w:rPr>
        <w:t>и</w:t>
      </w:r>
      <w:r>
        <w:rPr>
          <w:b/>
          <w:i/>
          <w:sz w:val="20"/>
          <w:szCs w:val="20"/>
        </w:rPr>
        <w:t>х лица надлежног спортског савеза)</w:t>
      </w:r>
    </w:p>
    <w:p w:rsidR="00D329A5" w:rsidRDefault="00D329A5" w:rsidP="00D329A5">
      <w:pPr>
        <w:tabs>
          <w:tab w:val="left" w:pos="3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7.3. Тим који се предлаже за реализацију програма (по функцијама) </w:t>
      </w:r>
    </w:p>
    <w:p w:rsidR="00D329A5" w:rsidRDefault="00D329A5" w:rsidP="00D329A5">
      <w:pPr>
        <w:tabs>
          <w:tab w:val="left" w:pos="360"/>
        </w:tabs>
        <w:rPr>
          <w:sz w:val="20"/>
          <w:szCs w:val="20"/>
        </w:rPr>
      </w:pPr>
      <w:r>
        <w:rPr>
          <w:b/>
          <w:i/>
          <w:sz w:val="20"/>
          <w:szCs w:val="20"/>
        </w:rPr>
        <w:t>7.4. Организације партнери (опис партнера)и разлози за предложену улогу сваког партнера</w:t>
      </w:r>
    </w:p>
    <w:p w:rsidR="00D329A5" w:rsidRDefault="00D329A5" w:rsidP="00D329A5">
      <w:pPr>
        <w:tabs>
          <w:tab w:val="left" w:pos="360"/>
        </w:tabs>
        <w:ind w:left="187"/>
        <w:rPr>
          <w:sz w:val="20"/>
          <w:szCs w:val="20"/>
        </w:rPr>
      </w:pPr>
    </w:p>
    <w:p w:rsidR="00D329A5" w:rsidRDefault="00D329A5" w:rsidP="00D329A5">
      <w:pPr>
        <w:tabs>
          <w:tab w:val="left" w:pos="360"/>
        </w:tabs>
        <w:ind w:left="187"/>
        <w:rPr>
          <w:sz w:val="20"/>
          <w:szCs w:val="20"/>
        </w:rPr>
      </w:pPr>
    </w:p>
    <w:p w:rsidR="00D329A5" w:rsidRDefault="00D329A5" w:rsidP="00D329A5">
      <w:pPr>
        <w:pStyle w:val="BodyText"/>
        <w:numPr>
          <w:ilvl w:val="0"/>
          <w:numId w:val="7"/>
        </w:numPr>
        <w:tabs>
          <w:tab w:val="left" w:pos="360"/>
        </w:tabs>
        <w:spacing w:after="0" w:line="100" w:lineRule="atLeas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Очекивани резултати програма:</w:t>
      </w:r>
    </w:p>
    <w:p w:rsidR="00D329A5" w:rsidRDefault="00D329A5" w:rsidP="00D329A5">
      <w:pPr>
        <w:pStyle w:val="BodyText"/>
        <w:numPr>
          <w:ilvl w:val="1"/>
          <w:numId w:val="7"/>
        </w:numPr>
        <w:tabs>
          <w:tab w:val="left" w:pos="360"/>
        </w:tabs>
        <w:spacing w:after="0" w:line="10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Опис опште сврхе која се жели постићи реализацијом програма</w:t>
      </w:r>
    </w:p>
    <w:p w:rsidR="00D329A5" w:rsidRDefault="00D329A5" w:rsidP="00D329A5">
      <w:pPr>
        <w:pStyle w:val="BodyText"/>
        <w:numPr>
          <w:ilvl w:val="1"/>
          <w:numId w:val="7"/>
        </w:numPr>
        <w:tabs>
          <w:tab w:val="left" w:pos="360"/>
        </w:tabs>
        <w:spacing w:after="0" w:line="100" w:lineRule="atLeast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Опис резултата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p w:rsidR="00D329A5" w:rsidRDefault="00D329A5" w:rsidP="00D329A5">
      <w:pPr>
        <w:tabs>
          <w:tab w:val="left" w:pos="360"/>
        </w:tabs>
        <w:rPr>
          <w:b/>
          <w:sz w:val="20"/>
          <w:szCs w:val="20"/>
        </w:rPr>
      </w:pPr>
    </w:p>
    <w:p w:rsidR="00D329A5" w:rsidRDefault="00D329A5" w:rsidP="00D329A5">
      <w:pPr>
        <w:pStyle w:val="BodyText"/>
        <w:numPr>
          <w:ilvl w:val="0"/>
          <w:numId w:val="7"/>
        </w:numPr>
        <w:tabs>
          <w:tab w:val="left" w:pos="360"/>
        </w:tabs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Евалуација програма (како ће се пратити реализација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numPr>
          <w:ilvl w:val="1"/>
          <w:numId w:val="7"/>
        </w:numPr>
        <w:tabs>
          <w:tab w:val="left" w:pos="360"/>
        </w:tabs>
        <w:spacing w:after="0" w:line="10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Како ће се пратити реализација програма?</w:t>
      </w:r>
    </w:p>
    <w:p w:rsidR="00D329A5" w:rsidRDefault="00D329A5" w:rsidP="00D329A5">
      <w:pPr>
        <w:pStyle w:val="BodyText"/>
        <w:numPr>
          <w:ilvl w:val="1"/>
          <w:numId w:val="7"/>
        </w:numPr>
        <w:tabs>
          <w:tab w:val="left" w:pos="360"/>
        </w:tabs>
        <w:spacing w:after="0" w:line="10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Како ће се пратити наменско коришћење средстава?</w:t>
      </w:r>
    </w:p>
    <w:p w:rsidR="00D329A5" w:rsidRDefault="00D329A5" w:rsidP="00D329A5">
      <w:pPr>
        <w:pStyle w:val="BodyText"/>
        <w:numPr>
          <w:ilvl w:val="1"/>
          <w:numId w:val="7"/>
        </w:numPr>
        <w:tabs>
          <w:tab w:val="left" w:pos="360"/>
        </w:tabs>
        <w:spacing w:after="0" w:line="100" w:lineRule="atLeast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План евалуације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numPr>
          <w:ilvl w:val="0"/>
          <w:numId w:val="7"/>
        </w:numPr>
        <w:tabs>
          <w:tab w:val="left" w:pos="360"/>
        </w:tabs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Финансијски план програма, по изворима прихода и врстама трошкови: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10.1. Укупна вредног програма: 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10.2.  Нефинансијско учешће носиоца програма: 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  <w:u w:val="single"/>
        </w:rPr>
      </w:pPr>
      <w:r>
        <w:rPr>
          <w:b/>
          <w:i/>
          <w:sz w:val="20"/>
          <w:szCs w:val="20"/>
        </w:rPr>
        <w:t>10.3. Финансијски план програма: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jc w:val="center"/>
        <w:rPr>
          <w:b/>
          <w:sz w:val="20"/>
          <w:szCs w:val="20"/>
          <w:u w:val="single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Потребна средства за реализацију програма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496"/>
        <w:gridCol w:w="4596"/>
      </w:tblGrid>
      <w:tr w:rsidR="00D329A5" w:rsidTr="00432C9C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ИЗВОРИ ПРИХОДА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</w:pPr>
            <w:r>
              <w:rPr>
                <w:b/>
                <w:sz w:val="20"/>
                <w:szCs w:val="20"/>
              </w:rPr>
              <w:t>Планирана средства</w:t>
            </w:r>
          </w:p>
        </w:tc>
      </w:tr>
      <w:tr w:rsidR="00D329A5" w:rsidTr="00432C9C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Pr="00461B24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 Варварин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Друге јавне власти  (навести који)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Надлежни спортски савез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Сопствена средства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Спонзори (који)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Донатори (који)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Остали извори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УКУПНИ ПРИХОДИ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D329A5" w:rsidRDefault="00D329A5" w:rsidP="00D329A5">
      <w:pPr>
        <w:tabs>
          <w:tab w:val="left" w:pos="360"/>
        </w:tabs>
        <w:rPr>
          <w:b/>
          <w:sz w:val="20"/>
          <w:szCs w:val="20"/>
          <w:u w:val="single"/>
        </w:rPr>
      </w:pPr>
    </w:p>
    <w:p w:rsidR="00D329A5" w:rsidRDefault="00D329A5" w:rsidP="00D329A5">
      <w:pPr>
        <w:tabs>
          <w:tab w:val="left" w:pos="360"/>
        </w:tabs>
        <w:rPr>
          <w:b/>
          <w:sz w:val="20"/>
          <w:szCs w:val="20"/>
          <w:u w:val="single"/>
        </w:rPr>
      </w:pPr>
    </w:p>
    <w:p w:rsidR="00D329A5" w:rsidRDefault="00D329A5" w:rsidP="00D329A5">
      <w:pPr>
        <w:tabs>
          <w:tab w:val="left" w:pos="360"/>
        </w:tabs>
        <w:rPr>
          <w:b/>
          <w:sz w:val="20"/>
          <w:szCs w:val="20"/>
          <w:u w:val="single"/>
        </w:rPr>
      </w:pPr>
    </w:p>
    <w:p w:rsidR="00D329A5" w:rsidRPr="00443078" w:rsidRDefault="00D329A5" w:rsidP="00D329A5">
      <w:pPr>
        <w:rPr>
          <w:lang w:val="ru-RU"/>
        </w:rPr>
      </w:pPr>
      <w:r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  <w:u w:val="single"/>
        </w:rPr>
        <w:t>Укупни трошкови за реализацију програма:</w:t>
      </w:r>
    </w:p>
    <w:p w:rsidR="00D329A5" w:rsidRPr="00443078" w:rsidRDefault="00D329A5" w:rsidP="00D329A5">
      <w:pPr>
        <w:rPr>
          <w:lang w:val="ru-RU"/>
        </w:rPr>
      </w:pPr>
    </w:p>
    <w:p w:rsidR="00D329A5" w:rsidRPr="00443078" w:rsidRDefault="00D329A5" w:rsidP="00D329A5">
      <w:pPr>
        <w:rPr>
          <w:lang w:val="ru-RU"/>
        </w:rPr>
      </w:pPr>
    </w:p>
    <w:p w:rsidR="00D329A5" w:rsidRPr="00443078" w:rsidRDefault="00D329A5" w:rsidP="00D329A5">
      <w:pPr>
        <w:rPr>
          <w:lang w:val="ru-RU"/>
        </w:rPr>
      </w:pPr>
    </w:p>
    <w:p w:rsidR="00D329A5" w:rsidRPr="00443078" w:rsidRDefault="00D329A5" w:rsidP="00D329A5">
      <w:pPr>
        <w:rPr>
          <w:lang w:val="ru-RU"/>
        </w:rPr>
      </w:pPr>
    </w:p>
    <w:p w:rsidR="00D329A5" w:rsidRPr="00443078" w:rsidRDefault="00D329A5" w:rsidP="00D329A5">
      <w:pPr>
        <w:rPr>
          <w:lang w:val="ru-RU"/>
        </w:rPr>
      </w:pPr>
    </w:p>
    <w:p w:rsidR="00D329A5" w:rsidRPr="00443078" w:rsidRDefault="00D329A5" w:rsidP="00D329A5">
      <w:pPr>
        <w:rPr>
          <w:lang w:val="ru-RU"/>
        </w:rPr>
      </w:pPr>
    </w:p>
    <w:p w:rsidR="00D329A5" w:rsidRPr="00443078" w:rsidRDefault="00D329A5" w:rsidP="00D329A5">
      <w:pPr>
        <w:rPr>
          <w:lang w:val="ru-RU"/>
        </w:rPr>
      </w:pPr>
    </w:p>
    <w:p w:rsidR="00D329A5" w:rsidRPr="00443078" w:rsidRDefault="00D329A5" w:rsidP="00D329A5">
      <w:pPr>
        <w:rPr>
          <w:lang w:val="ru-RU"/>
        </w:rPr>
      </w:pPr>
    </w:p>
    <w:p w:rsidR="00D329A5" w:rsidRPr="00443078" w:rsidRDefault="00D329A5" w:rsidP="00D329A5">
      <w:pPr>
        <w:rPr>
          <w:lang w:val="ru-RU"/>
        </w:rPr>
      </w:pPr>
    </w:p>
    <w:p w:rsidR="00D329A5" w:rsidRDefault="00D329A5" w:rsidP="00D329A5">
      <w:pPr>
        <w:rPr>
          <w:b/>
          <w:sz w:val="20"/>
          <w:szCs w:val="20"/>
          <w:u w:val="single"/>
        </w:rPr>
      </w:pP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525"/>
        <w:gridCol w:w="2452"/>
        <w:gridCol w:w="828"/>
        <w:gridCol w:w="993"/>
        <w:gridCol w:w="1134"/>
        <w:gridCol w:w="1559"/>
        <w:gridCol w:w="1613"/>
      </w:tblGrid>
      <w:tr w:rsidR="00D329A5" w:rsidTr="00432C9C">
        <w:trPr>
          <w:trHeight w:val="5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ВРСТА ТРОШКОВА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ЈЕД. МЕРЕ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ЈЕД.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по јединици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ОПШТИНА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jc w:val="center"/>
            </w:pPr>
            <w:r>
              <w:rPr>
                <w:b/>
                <w:sz w:val="20"/>
                <w:szCs w:val="20"/>
              </w:rPr>
              <w:t>ОСТАЛИ ИЗВОРИ</w:t>
            </w:r>
          </w:p>
        </w:tc>
      </w:tr>
      <w:tr w:rsidR="00D329A5" w:rsidTr="00432C9C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Директни трошкови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Трошкови путовања (превоз) за спортисте и спортске стручњаке који непосредно учествују у реализацији програма 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Tr="00432C9C">
        <w:trPr>
          <w:trHeight w:val="255"/>
        </w:trPr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.Трошкови превоза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Tr="00432C9C">
        <w:trPr>
          <w:trHeight w:val="255"/>
        </w:trPr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Издаци за гориво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1.3</w:t>
            </w:r>
            <w:r>
              <w:rPr>
                <w:color w:val="auto"/>
                <w:sz w:val="20"/>
                <w:szCs w:val="20"/>
              </w:rPr>
              <w:t xml:space="preserve"> Издаци за деривате који директно утичу на реализацију програма 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Tr="00432C9C">
        <w:trPr>
          <w:trHeight w:val="25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>.Путарина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Трошкови путовања (превоз) за друга лица која  непосредно учествују у реализацији програма (семинари, струч.усаврш. и др.)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Трошкови куповине спортске опреме (дресови, тренерке, торбе, лопте и др.) и реквизита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куповине остале основне опреме потребне за непосредну реализацију програма (струњаче, чамци, једрилице, гимнастичке справе, кошеви, голови, и др.)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5.1 </w:t>
            </w:r>
            <w:r>
              <w:rPr>
                <w:sz w:val="20"/>
                <w:szCs w:val="20"/>
              </w:rPr>
              <w:t>Трошкови смештаја и исхране (хотелски смештај)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Tr="00432C9C">
        <w:trPr>
          <w:trHeight w:val="255"/>
        </w:trPr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5.2. </w:t>
            </w:r>
            <w:r>
              <w:rPr>
                <w:sz w:val="20"/>
                <w:szCs w:val="20"/>
              </w:rPr>
              <w:t>Угоститељске услуге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5.3. </w:t>
            </w:r>
            <w:r>
              <w:rPr>
                <w:sz w:val="20"/>
                <w:szCs w:val="20"/>
              </w:rPr>
              <w:t>Исхрана играча (Накн.по основу уговора о бав.спортом)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Стипендирање играча (Накн.по основу уговора о стипендирању малoлетног спортисте)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котизације за учешће на такмичењу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изнајмљивања простора (сала, базена  и сл.)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изнајмљивања опреме и реквизита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прилагођавања спортског објекта захтевима одржавања одређеног такмичења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Хонорари лица која учествују у реализацији програма (накнада по осн.уговора:суд.и дел.трошк. тренери, играчи и др...)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 опреме и реквизита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Осигурање врхунских спортиста и спортских стручњака, (чл. 21. Закона о спорту)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Осигурање опреме потребне за непосредну реализацију програма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Осигурање учесника такмичења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Финансијске услуге (банкарске -трошк.платног промета и књиговодствене услуге)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Визе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18.1. </w:t>
            </w:r>
            <w:r>
              <w:rPr>
                <w:sz w:val="20"/>
                <w:szCs w:val="20"/>
              </w:rPr>
              <w:t>Маркетинг, набавка и штампање пропагандног материјала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</w:tr>
      <w:tr w:rsidR="00D329A5" w:rsidTr="00432C9C">
        <w:trPr>
          <w:trHeight w:val="25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Pr="00443078" w:rsidRDefault="00D329A5" w:rsidP="00432C9C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18.2.</w:t>
            </w:r>
            <w:r>
              <w:rPr>
                <w:sz w:val="20"/>
                <w:szCs w:val="20"/>
              </w:rPr>
              <w:t xml:space="preserve"> Копирање докумената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</w:tr>
      <w:tr w:rsidR="00D329A5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Превод докумената 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 средстава за опоравак спортиста, преписана од стране овлашћеног доктора;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Здравствени прегледи спортиста и медицинска едукација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Антидопинг контрола и едукација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Спровођење екстерне </w:t>
            </w:r>
            <w:r>
              <w:rPr>
                <w:sz w:val="20"/>
                <w:szCs w:val="20"/>
              </w:rPr>
              <w:lastRenderedPageBreak/>
              <w:t>ревизије реализације програма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зараде лица запослених на реализацији програма (бруто зарада)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Pr="00443078" w:rsidRDefault="00D329A5" w:rsidP="00432C9C">
            <w:pPr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24.1.</w:t>
            </w:r>
            <w:r>
              <w:rPr>
                <w:sz w:val="20"/>
                <w:szCs w:val="20"/>
              </w:rPr>
              <w:t xml:space="preserve"> Остали лич.расходи и нак.запослених на реализацији програма (нак.превоза са посла на посао, трош. дневница, трош. сл.путовања и др.)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Спровођење јавних набавки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80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Pr="00443078" w:rsidRDefault="00D329A5" w:rsidP="00432C9C">
            <w:pPr>
              <w:rPr>
                <w:lang w:val="ru-RU"/>
              </w:rPr>
            </w:pPr>
            <w:r>
              <w:rPr>
                <w:sz w:val="20"/>
                <w:szCs w:val="20"/>
              </w:rPr>
              <w:t>Набавка стручне литературе и компјутерских програма</w:t>
            </w:r>
          </w:p>
          <w:p w:rsidR="00D329A5" w:rsidRPr="00443078" w:rsidRDefault="00D329A5" w:rsidP="00432C9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Школарине и стручно оспособљавање, као и котизације за учешће у стручном усавршавању  спортским стручњацима и стручњацима у спорту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Чланске обавезе према надлежном националном спортском савезу (регистр.клуба, такмичара, лиценцирање, чланарина, таксе и др.)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обезбеђења и лекарске службе на такмичењу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 пехара, медаља, диплома и сл.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Дневнице спортиста и спортских стручњака који учествују на припремама, односно спортском такмичењу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Дневнице других лица који учествују у реализацији програма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Лекови, суплементи и медицинска помагала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 канцеларијске опреме (компјутер, телефон, штампач и сл.) неопходне за реализацију програма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 канцеларијског материјала неопходн</w:t>
            </w:r>
            <w:r>
              <w:rPr>
                <w:sz w:val="20"/>
                <w:szCs w:val="20"/>
                <w:lang w:val="sr-Cyrl-CS"/>
              </w:rPr>
              <w:t>ог</w:t>
            </w:r>
            <w:r>
              <w:rPr>
                <w:sz w:val="20"/>
                <w:szCs w:val="20"/>
              </w:rPr>
              <w:t xml:space="preserve"> за реализацију програма (оловке, папир, и др.)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котизације за организацију спортског такмичења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Таксе (Апр,пријава утакмице и др.)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Трошкови репрезентације, сред.за чиш.и хигијену 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Матер.трошк. (обавезно навести врсту трошка)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Tr="00432C9C">
        <w:trPr>
          <w:trHeight w:val="255"/>
        </w:trPr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Укупни оправдани директни трошкови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Индиректни трошкови носиоца програма (максимално 15% од оправданих директних трошкова)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RPr="00443078" w:rsidTr="00432C9C">
        <w:trPr>
          <w:trHeight w:val="2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Остали трошкови (трошкови комун.усл., струја, гас,телефон, сл. телефон, птт трошкови, интернет, рег.домена, матер. трошк, трошк. поправке и одржавања услуге чишћења, и др.)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Tr="00432C9C">
        <w:trPr>
          <w:trHeight w:val="255"/>
        </w:trPr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D329A5" w:rsidRDefault="00D329A5" w:rsidP="004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Укупни индиректни трошкови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D329A5" w:rsidRDefault="00D329A5" w:rsidP="00432C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329A5" w:rsidTr="00432C9C">
        <w:trPr>
          <w:trHeight w:val="255"/>
        </w:trPr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D329A5" w:rsidRDefault="00D329A5" w:rsidP="00432C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УКУПНО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D329A5" w:rsidRDefault="00D329A5" w:rsidP="00432C9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329A5" w:rsidRDefault="00D329A5" w:rsidP="00432C9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D329A5" w:rsidRDefault="00D329A5" w:rsidP="00432C9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D329A5" w:rsidRDefault="00D329A5" w:rsidP="00432C9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D329A5" w:rsidRDefault="00D329A5" w:rsidP="00432C9C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НАПОМЕНА: </w:t>
      </w:r>
      <w:r>
        <w:rPr>
          <w:i/>
          <w:sz w:val="20"/>
          <w:szCs w:val="20"/>
        </w:rPr>
        <w:t>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1.1., 1.2, 1.3), у зависности од природе трошка.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набавку спортске опреме разделити на врсту опреме (патике, дресови, шортсеви, тренерке, мајице, јакне, лопте, торбе), итд. Финансијски план програма може бити приложен и као посебна ексел табела.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left="360" w:firstLine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10.4. Динамички план коришћења средстава: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i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10.5. Учешће на спортском такмичењу (рекапитулација трошкова)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- Трошкови припрема за такмичење: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- Трошкови учешћа на такмичењу: 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p w:rsidR="00D329A5" w:rsidRDefault="00D329A5" w:rsidP="00D329A5">
      <w:pPr>
        <w:pStyle w:val="BodyText"/>
        <w:numPr>
          <w:ilvl w:val="0"/>
          <w:numId w:val="7"/>
        </w:numPr>
        <w:tabs>
          <w:tab w:val="left" w:pos="360"/>
        </w:tabs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Како ће реализовање програма бити медијски подржано: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p w:rsidR="00D329A5" w:rsidRDefault="00D329A5" w:rsidP="00D329A5">
      <w:pPr>
        <w:pStyle w:val="BodyText"/>
        <w:numPr>
          <w:ilvl w:val="0"/>
          <w:numId w:val="7"/>
        </w:numPr>
        <w:tabs>
          <w:tab w:val="left" w:pos="360"/>
        </w:tabs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Место такмичења у календару такмичења надлежног спортског савеза </w:t>
      </w:r>
      <w:r>
        <w:rPr>
          <w:b/>
          <w:i/>
          <w:sz w:val="20"/>
          <w:szCs w:val="20"/>
        </w:rPr>
        <w:t>(код програма организације спортског такмичења)</w:t>
      </w:r>
      <w:r>
        <w:rPr>
          <w:b/>
          <w:sz w:val="20"/>
          <w:szCs w:val="20"/>
        </w:rPr>
        <w:t>: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p w:rsidR="00D329A5" w:rsidRDefault="00D329A5" w:rsidP="00D329A5">
      <w:pPr>
        <w:pStyle w:val="BodyText"/>
        <w:numPr>
          <w:ilvl w:val="0"/>
          <w:numId w:val="7"/>
        </w:numPr>
        <w:tabs>
          <w:tab w:val="left" w:pos="360"/>
        </w:tabs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Посебне напомене: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rPr>
          <w:b/>
          <w:sz w:val="20"/>
          <w:szCs w:val="20"/>
        </w:rPr>
      </w:pPr>
    </w:p>
    <w:p w:rsidR="00D329A5" w:rsidRDefault="00D329A5" w:rsidP="00D329A5">
      <w:pPr>
        <w:pStyle w:val="BodyText"/>
        <w:pageBreakBefore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  <w:r>
        <w:rPr>
          <w:b/>
          <w:sz w:val="20"/>
          <w:szCs w:val="20"/>
          <w:shd w:val="clear" w:color="auto" w:fill="EEEEEE"/>
        </w:rPr>
        <w:lastRenderedPageBreak/>
        <w:t>ДЕО 3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Pr="0081541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</w:rPr>
        <w:t xml:space="preserve">СПОРТСКИ САВЕЗ </w:t>
      </w:r>
      <w:r>
        <w:rPr>
          <w:b/>
          <w:sz w:val="20"/>
          <w:szCs w:val="20"/>
          <w:lang w:val="sr-Cyrl-CS"/>
        </w:rPr>
        <w:t>ОПШТИНЕ ВАРВАРИН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ПРЕГЛЕД НОСИЛАЦА ГОДИШЊИХ ПРОГРАМА 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УКУПНО ПРЕДЛОЖЕНИХ СРЕДСТАВА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jc w:val="center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jc w:val="center"/>
        <w:rPr>
          <w:b/>
          <w:sz w:val="20"/>
          <w:szCs w:val="20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692"/>
        <w:gridCol w:w="2475"/>
        <w:gridCol w:w="2145"/>
        <w:gridCol w:w="1770"/>
        <w:gridCol w:w="1885"/>
      </w:tblGrid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</w:t>
            </w:r>
          </w:p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ОРГАНИЗАЦИЈА У ОБЛАСТИ СПОРТА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одобрена у прет. години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Потребна средства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center"/>
            </w:pPr>
            <w:r>
              <w:rPr>
                <w:b/>
                <w:sz w:val="20"/>
                <w:szCs w:val="20"/>
              </w:rPr>
              <w:t>Предлог средстава</w:t>
            </w: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329A5" w:rsidTr="00432C9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НАПОМЕНА: Када се за исту организацију у области спорта подноси више годишњих програма за различите области потреба и интереса грађана из члана 137. став 1. Закона о спорту, у првом реду (1.) се уносе укупна средства за све предложене годишње програме, а у подредовима (1.1., 1.2., 1.3...) се уносе подаци за сваки предложени годишњи програма према областима потреба и интереса грађана из члана 137. став 1. Закона о спорту.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i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tabs>
          <w:tab w:val="left" w:pos="1800"/>
        </w:tabs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Место и датум: _______________________________</w:t>
      </w:r>
    </w:p>
    <w:p w:rsidR="00D329A5" w:rsidRDefault="00D329A5" w:rsidP="00D329A5">
      <w:pPr>
        <w:tabs>
          <w:tab w:val="left" w:pos="1800"/>
        </w:tabs>
        <w:spacing w:after="240"/>
        <w:jc w:val="both"/>
        <w:rPr>
          <w:sz w:val="20"/>
          <w:szCs w:val="20"/>
        </w:rPr>
      </w:pPr>
    </w:p>
    <w:p w:rsidR="00D329A5" w:rsidRDefault="00D329A5" w:rsidP="00D329A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М.П.</w:t>
      </w:r>
    </w:p>
    <w:p w:rsidR="00D329A5" w:rsidRDefault="00D329A5" w:rsidP="00D329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 xml:space="preserve">ЛИЦЕ ОВЛАШЋЕНО ЗА ЗАСТУПАЊЕ </w:t>
      </w:r>
    </w:p>
    <w:p w:rsidR="00D329A5" w:rsidRPr="00815415" w:rsidRDefault="00D329A5" w:rsidP="00D329A5">
      <w:pPr>
        <w:jc w:val="right"/>
        <w:rPr>
          <w:sz w:val="20"/>
          <w:szCs w:val="20"/>
          <w:lang w:val="sr-Cyrl-CS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СПОРТСКОГ САВЕЗА </w:t>
      </w:r>
      <w:r>
        <w:rPr>
          <w:b/>
          <w:sz w:val="20"/>
          <w:szCs w:val="20"/>
          <w:lang w:val="sr-Cyrl-CS"/>
        </w:rPr>
        <w:t>ОПШТИНЕ ВАРВАРИН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sz w:val="20"/>
          <w:szCs w:val="20"/>
          <w:lang w:val="sr-Cyrl-CS"/>
        </w:rPr>
      </w:pPr>
    </w:p>
    <w:p w:rsidR="00D329A5" w:rsidRPr="0081541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</w:t>
      </w:r>
      <w:r>
        <w:rPr>
          <w:b/>
          <w:sz w:val="20"/>
          <w:szCs w:val="20"/>
          <w:lang w:val="sr-Cyrl-CS"/>
        </w:rPr>
        <w:t>______________________________________</w:t>
      </w:r>
    </w:p>
    <w:p w:rsidR="00D329A5" w:rsidRDefault="00D329A5" w:rsidP="00D329A5">
      <w:pPr>
        <w:pStyle w:val="BodyText"/>
        <w:pageBreakBefore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ДЕО 4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ПРИЛОЗИ УЗ ПРЕДЛОГ ПРОГРАМА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Pr="0081541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</w:rPr>
        <w:t xml:space="preserve">Носилац програма: </w:t>
      </w:r>
      <w:r>
        <w:rPr>
          <w:b/>
          <w:sz w:val="20"/>
          <w:szCs w:val="20"/>
          <w:lang w:val="sr-Cyrl-CS"/>
        </w:rPr>
        <w:t>________________________________________</w:t>
      </w: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539"/>
        <w:gridCol w:w="2875"/>
        <w:gridCol w:w="1704"/>
        <w:gridCol w:w="1705"/>
        <w:gridCol w:w="1816"/>
      </w:tblGrid>
      <w:tr w:rsidR="00D329A5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Врста прилога (обавезни)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Предлагач програма (означити X)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ССОП/</w:t>
            </w:r>
          </w:p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ОПШТИНА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</w:pPr>
            <w:r>
              <w:rPr>
                <w:b/>
                <w:sz w:val="20"/>
                <w:szCs w:val="20"/>
              </w:rPr>
              <w:t>Напомене</w:t>
            </w:r>
          </w:p>
        </w:tc>
      </w:tr>
      <w:tr w:rsidR="00D329A5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пропратно писмо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 решења о регистрацији организације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примерка обрасца предлога програма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ЦД/флеш са предлогом програма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 уговора о отварању рачуна са банком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 статута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изјава да не постоје препреке из члана 118. ст. 5. и 133. ст. 5. Закона о спорту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Pr="003017DF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календар такмичења надлежног спортског савеза за програм организације спортског такмичења од значаја за општину</w:t>
            </w:r>
            <w:r>
              <w:rPr>
                <w:sz w:val="20"/>
                <w:szCs w:val="20"/>
                <w:lang w:val="sr-Cyrl-CS"/>
              </w:rPr>
              <w:t xml:space="preserve"> Варварин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изјаву о партнерству попуњену и потписану од стране свих партнера у </w:t>
            </w:r>
            <w:r>
              <w:rPr>
                <w:sz w:val="20"/>
                <w:szCs w:val="20"/>
              </w:rPr>
              <w:lastRenderedPageBreak/>
              <w:t>програму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одлука Спортског савеза </w:t>
            </w:r>
            <w:r>
              <w:rPr>
                <w:sz w:val="20"/>
                <w:szCs w:val="20"/>
                <w:lang w:val="sr-Cyrl-CS"/>
              </w:rPr>
              <w:t>општине Варварин</w:t>
            </w:r>
            <w:r>
              <w:rPr>
                <w:sz w:val="20"/>
                <w:szCs w:val="20"/>
              </w:rPr>
              <w:t xml:space="preserve">  о утврђивању предлога годишњих програма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 решења о додели ПИБ-а (ако ПИБ није садржан у решењу о регистрацији)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RPr="00443078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потврда надлежног националног гранског спортског савеза о чланству спортске организације.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 прилози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анализе, студије,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прегледи података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D329A5" w:rsidTr="00432C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A5" w:rsidRDefault="00D329A5" w:rsidP="00432C9C">
            <w:pPr>
              <w:pStyle w:val="BodyText"/>
              <w:tabs>
                <w:tab w:val="left" w:pos="360"/>
              </w:tabs>
              <w:snapToGrid w:val="0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</w:tbl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jc w:val="right"/>
        <w:rPr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jc w:val="right"/>
        <w:rPr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jc w:val="right"/>
        <w:rPr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jc w:val="right"/>
        <w:rPr>
          <w:sz w:val="20"/>
          <w:szCs w:val="20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jc w:val="right"/>
        <w:rPr>
          <w:sz w:val="20"/>
          <w:szCs w:val="20"/>
          <w:lang w:val="sr-Cyrl-CS"/>
        </w:rPr>
      </w:pPr>
      <w:r>
        <w:rPr>
          <w:sz w:val="20"/>
          <w:szCs w:val="20"/>
        </w:rPr>
        <w:t>ПОТПИС ПОДНОСИОЦА ПРЕДЛОГА ПРОГРАМА</w:t>
      </w:r>
    </w:p>
    <w:p w:rsidR="00D329A5" w:rsidRPr="003017DF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jc w:val="right"/>
        <w:rPr>
          <w:sz w:val="20"/>
          <w:szCs w:val="20"/>
          <w:lang w:val="sr-Cyrl-CS"/>
        </w:rPr>
      </w:pPr>
    </w:p>
    <w:p w:rsidR="00D329A5" w:rsidRDefault="00D329A5" w:rsidP="00D329A5">
      <w:pPr>
        <w:pStyle w:val="BodyText"/>
        <w:tabs>
          <w:tab w:val="left" w:pos="360"/>
        </w:tabs>
        <w:spacing w:after="0" w:line="100" w:lineRule="atLeast"/>
        <w:ind w:firstLine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r w:rsidR="003E6F4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___________________________</w:t>
      </w:r>
    </w:p>
    <w:p w:rsidR="00D329A5" w:rsidRDefault="00D329A5" w:rsidP="00D329A5">
      <w:pPr>
        <w:rPr>
          <w:b/>
          <w:sz w:val="20"/>
          <w:szCs w:val="20"/>
        </w:rPr>
      </w:pPr>
    </w:p>
    <w:p w:rsidR="00D329A5" w:rsidRDefault="00D329A5" w:rsidP="00D329A5">
      <w:pPr>
        <w:rPr>
          <w:b/>
          <w:sz w:val="20"/>
          <w:szCs w:val="20"/>
        </w:rPr>
      </w:pPr>
    </w:p>
    <w:p w:rsidR="00D329A5" w:rsidRDefault="00D329A5" w:rsidP="00D329A5">
      <w:pPr>
        <w:pageBreakBefore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ДЕО 5</w:t>
      </w:r>
    </w:p>
    <w:p w:rsidR="00D329A5" w:rsidRDefault="00D329A5" w:rsidP="00D329A5">
      <w:pPr>
        <w:rPr>
          <w:b/>
          <w:sz w:val="20"/>
          <w:szCs w:val="20"/>
        </w:rPr>
      </w:pPr>
    </w:p>
    <w:p w:rsidR="00D329A5" w:rsidRDefault="00D329A5" w:rsidP="00D329A5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УПУТСТВА: </w:t>
      </w:r>
    </w:p>
    <w:p w:rsidR="00D329A5" w:rsidRDefault="00D329A5" w:rsidP="00D329A5">
      <w:pPr>
        <w:numPr>
          <w:ilvl w:val="0"/>
          <w:numId w:val="5"/>
        </w:numPr>
        <w:tabs>
          <w:tab w:val="left" w:pos="561"/>
        </w:tabs>
        <w:ind w:left="561" w:hanging="56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креирању програма и попуњавању обрасца треба водити рачуна да програм мора да испуњава услове и критеријуме из члана 118. Закона о спорту(„Службени  гласник РС”, бр. 10/16), услове и критеријуме из Правилника о финансирању програма којима се остварује општи интерес у области спорта („Службени гласник РС”, број 64/16) и Правилника о одобравању и финансирању програма којима се задовољавају потребе и интереси грађана у општини</w:t>
      </w:r>
      <w:r>
        <w:rPr>
          <w:i/>
          <w:sz w:val="20"/>
          <w:szCs w:val="20"/>
          <w:lang w:val="sr-Cyrl-CS"/>
        </w:rPr>
        <w:t xml:space="preserve"> Варварин</w:t>
      </w:r>
      <w:r>
        <w:rPr>
          <w:i/>
          <w:sz w:val="20"/>
          <w:szCs w:val="20"/>
        </w:rPr>
        <w:t xml:space="preserve"> број 110-4/2017- III од 17.02.2017.године,</w:t>
      </w:r>
    </w:p>
    <w:p w:rsidR="00D329A5" w:rsidRDefault="00D329A5" w:rsidP="00D329A5">
      <w:pPr>
        <w:numPr>
          <w:ilvl w:val="0"/>
          <w:numId w:val="5"/>
        </w:numPr>
        <w:tabs>
          <w:tab w:val="left" w:pos="561"/>
        </w:tabs>
        <w:ind w:left="561" w:hanging="56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Предлог програма треба да прати Пропратно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организације.</w:t>
      </w:r>
    </w:p>
    <w:p w:rsidR="00D329A5" w:rsidRDefault="00D329A5" w:rsidP="00D329A5">
      <w:pPr>
        <w:numPr>
          <w:ilvl w:val="0"/>
          <w:numId w:val="5"/>
        </w:numPr>
        <w:tabs>
          <w:tab w:val="left" w:pos="561"/>
        </w:tabs>
        <w:ind w:left="561" w:hanging="56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За набавку добара и услуга потребних за реализацију програма мора се планирати спровођење јавне набавке у складу са законом.</w:t>
      </w:r>
    </w:p>
    <w:p w:rsidR="00D329A5" w:rsidRDefault="00D329A5" w:rsidP="00D329A5">
      <w:pPr>
        <w:numPr>
          <w:ilvl w:val="0"/>
          <w:numId w:val="5"/>
        </w:numPr>
        <w:tabs>
          <w:tab w:val="left" w:pos="561"/>
        </w:tabs>
        <w:ind w:left="561" w:hanging="56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Из буџета општине</w:t>
      </w:r>
      <w:r>
        <w:rPr>
          <w:i/>
          <w:sz w:val="20"/>
          <w:szCs w:val="20"/>
          <w:lang w:val="sr-Cyrl-CS"/>
        </w:rPr>
        <w:t xml:space="preserve"> Варварин</w:t>
      </w:r>
      <w:r>
        <w:rPr>
          <w:i/>
          <w:sz w:val="20"/>
          <w:szCs w:val="20"/>
        </w:rPr>
        <w:t xml:space="preserve"> се финансирају само програми спортских организација које су чланови надлежних националниг гранских спротских савеза.</w:t>
      </w:r>
    </w:p>
    <w:p w:rsidR="00D329A5" w:rsidRDefault="00D329A5" w:rsidP="00D329A5">
      <w:pPr>
        <w:numPr>
          <w:ilvl w:val="0"/>
          <w:numId w:val="5"/>
        </w:numPr>
        <w:tabs>
          <w:tab w:val="left" w:pos="561"/>
        </w:tabs>
        <w:ind w:left="561" w:hanging="56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 оквиру предлога годишњег програма  предл</w:t>
      </w:r>
      <w:r>
        <w:rPr>
          <w:i/>
          <w:sz w:val="20"/>
          <w:szCs w:val="20"/>
          <w:lang w:val="sr-Cyrl-CS"/>
        </w:rPr>
        <w:t>а</w:t>
      </w:r>
      <w:r>
        <w:rPr>
          <w:i/>
          <w:sz w:val="20"/>
          <w:szCs w:val="20"/>
        </w:rPr>
        <w:t>же се и програм активности за које се подноси посебан програм,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позиву.</w:t>
      </w:r>
    </w:p>
    <w:p w:rsidR="00D329A5" w:rsidRDefault="00D329A5" w:rsidP="00D329A5">
      <w:pPr>
        <w:numPr>
          <w:ilvl w:val="0"/>
          <w:numId w:val="5"/>
        </w:numPr>
        <w:tabs>
          <w:tab w:val="left" w:pos="561"/>
        </w:tabs>
        <w:ind w:left="561" w:hanging="56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За сваку област потреба и интереса грађана из Дела 2/1. попуњава се посебан образац. . У оквиру обрасца у делу 2/2 тачка 5 (детаљан опис активности) посебно се означавају и приказују самосталне програмске целине (на пример, код програма припрема и учешћа на спортским такмичењима посебно се приказују припреме а посебно учешће на такмичењу, и то посебно за свако такмичење у коме се учествује), укључујући и самосталне програмске целине које се састоје из активности повезаних са спортом деце.</w:t>
      </w:r>
    </w:p>
    <w:p w:rsidR="00D329A5" w:rsidRDefault="00D329A5" w:rsidP="00D329A5">
      <w:pPr>
        <w:numPr>
          <w:ilvl w:val="0"/>
          <w:numId w:val="5"/>
        </w:numPr>
        <w:tabs>
          <w:tab w:val="left" w:pos="561"/>
        </w:tabs>
        <w:ind w:left="561" w:hanging="56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Организација у области спорта која је проглашена за организацију од посебног значаја за општину</w:t>
      </w:r>
      <w:r>
        <w:rPr>
          <w:i/>
          <w:sz w:val="20"/>
          <w:szCs w:val="20"/>
          <w:lang w:val="sr-Cyrl-CS"/>
        </w:rPr>
        <w:t xml:space="preserve"> Варварин</w:t>
      </w:r>
      <w:r>
        <w:rPr>
          <w:i/>
          <w:sz w:val="20"/>
          <w:szCs w:val="20"/>
        </w:rPr>
        <w:t xml:space="preserve"> подноси један годишњи програм за све активности које се обављају у оквирима потреба и интереса грађана из чл. 137. ст. 1. Закона о спорту, односно у делу 2/1 заокружује тачку 5), а у оквиру дела 2/2 тач. 5.   наводи све активности које планира да реализује, подељене по програмским целинама, 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</w:t>
      </w:r>
      <w:r>
        <w:rPr>
          <w:i/>
          <w:sz w:val="20"/>
          <w:szCs w:val="20"/>
          <w:lang w:val="sr-Cyrl-CS"/>
        </w:rPr>
        <w:t xml:space="preserve"> Варварин</w:t>
      </w:r>
      <w:r>
        <w:rPr>
          <w:i/>
          <w:sz w:val="20"/>
          <w:szCs w:val="20"/>
        </w:rPr>
        <w:t>.</w:t>
      </w:r>
    </w:p>
    <w:p w:rsidR="00D329A5" w:rsidRDefault="00D329A5" w:rsidP="00D329A5">
      <w:pPr>
        <w:numPr>
          <w:ilvl w:val="0"/>
          <w:numId w:val="5"/>
        </w:numPr>
        <w:tabs>
          <w:tab w:val="left" w:pos="561"/>
        </w:tabs>
        <w:ind w:left="561" w:hanging="56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земљи, 1.2. путни трошкови у иностранству, 1.3 дневнице у земљи, 1.4. дневнице у иностранству, међузбир Путни трошкови.).</w:t>
      </w:r>
    </w:p>
    <w:p w:rsidR="00D329A5" w:rsidRDefault="00D329A5" w:rsidP="00D329A5">
      <w:pPr>
        <w:numPr>
          <w:ilvl w:val="0"/>
          <w:numId w:val="5"/>
        </w:numPr>
        <w:tabs>
          <w:tab w:val="left" w:pos="561"/>
        </w:tabs>
        <w:ind w:left="561" w:hanging="56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Обавезно треба поштовати форму при попуњавању обрасца (немојте брисати, мењати редослед питања и сл). Програм треба написати тако што се у обрасцу одговара на постављена питања – ништа се не „подразумева“.</w:t>
      </w:r>
    </w:p>
    <w:p w:rsidR="00D329A5" w:rsidRDefault="00D329A5" w:rsidP="00D329A5">
      <w:pPr>
        <w:numPr>
          <w:ilvl w:val="0"/>
          <w:numId w:val="5"/>
        </w:numPr>
        <w:tabs>
          <w:tab w:val="left" w:pos="561"/>
        </w:tabs>
        <w:ind w:left="561" w:hanging="56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Образац треба попунити фонтом ариал 10, без прореда. Једино дозвољено одступање је болд или италик, ако се нађе за потребно.</w:t>
      </w:r>
    </w:p>
    <w:p w:rsidR="00D329A5" w:rsidRDefault="00D329A5" w:rsidP="00D329A5">
      <w:pPr>
        <w:numPr>
          <w:ilvl w:val="0"/>
          <w:numId w:val="5"/>
        </w:numPr>
        <w:tabs>
          <w:tab w:val="left" w:pos="561"/>
        </w:tabs>
        <w:ind w:left="561" w:hanging="56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Образац обавезно потписати плавом хемијском или пенкалом и ставити печат.</w:t>
      </w: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i/>
          <w:sz w:val="20"/>
          <w:szCs w:val="20"/>
        </w:rPr>
      </w:pPr>
    </w:p>
    <w:p w:rsidR="00D329A5" w:rsidRDefault="00D329A5" w:rsidP="00D329A5">
      <w:pPr>
        <w:rPr>
          <w:sz w:val="20"/>
          <w:szCs w:val="20"/>
        </w:rPr>
      </w:pPr>
      <w:r>
        <w:rPr>
          <w:b/>
          <w:sz w:val="20"/>
          <w:szCs w:val="20"/>
        </w:rPr>
        <w:t>ИЗЈАВА</w:t>
      </w:r>
      <w:r>
        <w:rPr>
          <w:sz w:val="20"/>
          <w:szCs w:val="20"/>
        </w:rPr>
        <w:t xml:space="preserve">: </w:t>
      </w:r>
    </w:p>
    <w:p w:rsidR="00D329A5" w:rsidRDefault="00D329A5" w:rsidP="00D329A5">
      <w:pPr>
        <w:rPr>
          <w:sz w:val="20"/>
          <w:szCs w:val="20"/>
        </w:rPr>
      </w:pPr>
    </w:p>
    <w:p w:rsidR="00D329A5" w:rsidRDefault="00D329A5" w:rsidP="00D329A5">
      <w:pPr>
        <w:numPr>
          <w:ilvl w:val="0"/>
          <w:numId w:val="9"/>
        </w:numPr>
        <w:tabs>
          <w:tab w:val="left" w:pos="1800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Изјављујем да смо упознати и сагласни да надлежни орган општине</w:t>
      </w:r>
      <w:r>
        <w:rPr>
          <w:sz w:val="20"/>
          <w:szCs w:val="20"/>
          <w:lang w:val="sr-Cyrl-CS"/>
        </w:rPr>
        <w:t xml:space="preserve"> Варварин</w:t>
      </w:r>
      <w:r>
        <w:rPr>
          <w:sz w:val="20"/>
          <w:szCs w:val="20"/>
        </w:rPr>
        <w:t xml:space="preserve"> није у обавези да одобри и финансира предложени програм. </w:t>
      </w:r>
    </w:p>
    <w:p w:rsidR="00D329A5" w:rsidRDefault="00D329A5" w:rsidP="00D329A5">
      <w:pPr>
        <w:numPr>
          <w:ilvl w:val="0"/>
          <w:numId w:val="9"/>
        </w:numPr>
        <w:tabs>
          <w:tab w:val="left" w:pos="1800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 и веродостојни.</w:t>
      </w:r>
    </w:p>
    <w:p w:rsidR="00D329A5" w:rsidRDefault="00D329A5" w:rsidP="00D329A5">
      <w:pPr>
        <w:numPr>
          <w:ilvl w:val="0"/>
          <w:numId w:val="9"/>
        </w:numPr>
        <w:tabs>
          <w:tab w:val="left" w:pos="1800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Изјављујем да надлежни орган општине</w:t>
      </w:r>
      <w:r>
        <w:rPr>
          <w:sz w:val="20"/>
          <w:szCs w:val="20"/>
          <w:lang w:val="sr-Cyrl-CS"/>
        </w:rPr>
        <w:t xml:space="preserve"> Варварин</w:t>
      </w:r>
      <w:r>
        <w:rPr>
          <w:sz w:val="20"/>
          <w:szCs w:val="20"/>
        </w:rPr>
        <w:t xml:space="preserve">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D329A5" w:rsidRDefault="00D329A5" w:rsidP="00D329A5">
      <w:pPr>
        <w:tabs>
          <w:tab w:val="left" w:pos="1800"/>
        </w:tabs>
        <w:spacing w:after="240"/>
        <w:jc w:val="both"/>
        <w:rPr>
          <w:sz w:val="20"/>
          <w:szCs w:val="20"/>
          <w:lang w:val="sr-Cyrl-CS"/>
        </w:rPr>
      </w:pPr>
    </w:p>
    <w:p w:rsidR="00D329A5" w:rsidRPr="003017DF" w:rsidRDefault="00D329A5" w:rsidP="00D329A5">
      <w:pPr>
        <w:tabs>
          <w:tab w:val="left" w:pos="1800"/>
        </w:tabs>
        <w:spacing w:after="240"/>
        <w:jc w:val="both"/>
        <w:rPr>
          <w:sz w:val="20"/>
          <w:szCs w:val="20"/>
          <w:lang w:val="sr-Cyrl-CS"/>
        </w:rPr>
      </w:pPr>
    </w:p>
    <w:p w:rsidR="00D329A5" w:rsidRDefault="00D329A5" w:rsidP="00D329A5">
      <w:pPr>
        <w:tabs>
          <w:tab w:val="left" w:pos="1800"/>
        </w:tabs>
        <w:spacing w:after="2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>: _______________________________</w:t>
      </w:r>
    </w:p>
    <w:p w:rsidR="00E720B4" w:rsidRDefault="00E720B4" w:rsidP="00D329A5">
      <w:pPr>
        <w:tabs>
          <w:tab w:val="left" w:pos="1800"/>
        </w:tabs>
        <w:spacing w:after="240"/>
        <w:jc w:val="both"/>
        <w:rPr>
          <w:sz w:val="20"/>
          <w:szCs w:val="20"/>
        </w:rPr>
      </w:pPr>
    </w:p>
    <w:p w:rsidR="00E720B4" w:rsidRDefault="00E720B4" w:rsidP="00D329A5">
      <w:pPr>
        <w:tabs>
          <w:tab w:val="left" w:pos="1800"/>
        </w:tabs>
        <w:spacing w:after="240"/>
        <w:jc w:val="both"/>
        <w:rPr>
          <w:sz w:val="20"/>
          <w:szCs w:val="20"/>
        </w:rPr>
      </w:pPr>
    </w:p>
    <w:p w:rsidR="00E720B4" w:rsidRPr="00E720B4" w:rsidRDefault="00E720B4" w:rsidP="00D329A5">
      <w:pPr>
        <w:tabs>
          <w:tab w:val="left" w:pos="1800"/>
        </w:tabs>
        <w:spacing w:after="240"/>
        <w:jc w:val="both"/>
        <w:rPr>
          <w:sz w:val="20"/>
          <w:szCs w:val="20"/>
        </w:rPr>
      </w:pPr>
    </w:p>
    <w:p w:rsidR="00D329A5" w:rsidRDefault="00D329A5" w:rsidP="00D329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D329A5" w:rsidRDefault="00D329A5" w:rsidP="00D329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D329A5" w:rsidRDefault="00D329A5" w:rsidP="00D329A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.</w:t>
      </w:r>
    </w:p>
    <w:p w:rsidR="00D329A5" w:rsidRPr="003017DF" w:rsidRDefault="00D329A5" w:rsidP="00D329A5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</w:rPr>
        <w:t xml:space="preserve">РУКОВОДИЛАЦ ПРОГРАМА          </w:t>
      </w:r>
      <w:r w:rsidR="00E34D2F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ЛИЦЕ ОВЛАШЋЕНО ЗА ЗАСТУПАЊЕ </w:t>
      </w:r>
    </w:p>
    <w:p w:rsidR="00D329A5" w:rsidRDefault="00D329A5" w:rsidP="00D329A5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ПОДНОСИОЦА ПРЕДЛОГА ПРОГРАМА</w:t>
      </w:r>
    </w:p>
    <w:p w:rsidR="00D329A5" w:rsidRPr="003017DF" w:rsidRDefault="00D329A5" w:rsidP="00D329A5">
      <w:pPr>
        <w:rPr>
          <w:b/>
          <w:sz w:val="20"/>
          <w:szCs w:val="20"/>
          <w:lang w:val="sr-Cyrl-CS"/>
        </w:rPr>
      </w:pPr>
    </w:p>
    <w:p w:rsidR="00D329A5" w:rsidRDefault="00D329A5" w:rsidP="00D329A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__________________________________</w:t>
      </w:r>
    </w:p>
    <w:p w:rsidR="00D329A5" w:rsidRDefault="00D329A5" w:rsidP="00D329A5">
      <w:pPr>
        <w:rPr>
          <w:b/>
          <w:sz w:val="20"/>
          <w:szCs w:val="20"/>
        </w:rPr>
      </w:pPr>
    </w:p>
    <w:p w:rsidR="00C132E9" w:rsidRDefault="00C132E9"/>
    <w:sectPr w:rsidR="00C132E9" w:rsidSect="00C1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+3+1">
    <w:altName w:val="Arial"/>
    <w:charset w:val="CC"/>
    <w:family w:val="swiss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lang w:val="sr-Cyrl-C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eastAsia="Arial+3+1"/>
        <w:sz w:val="20"/>
        <w:szCs w:val="20"/>
        <w:lang w:val="sr-Cyrl-C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2B0B101E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329A5"/>
    <w:rsid w:val="00332B81"/>
    <w:rsid w:val="003E6F48"/>
    <w:rsid w:val="00891E67"/>
    <w:rsid w:val="00A14FFD"/>
    <w:rsid w:val="00C132E9"/>
    <w:rsid w:val="00D329A5"/>
    <w:rsid w:val="00E34D2F"/>
    <w:rsid w:val="00E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99EF59-6771-4FA4-AF98-E3778724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9A5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D329A5"/>
    <w:pPr>
      <w:numPr>
        <w:numId w:val="1"/>
      </w:numPr>
      <w:tabs>
        <w:tab w:val="left" w:pos="0"/>
      </w:tabs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Heading3">
    <w:name w:val="heading 3"/>
    <w:basedOn w:val="Normal"/>
    <w:next w:val="BodyText"/>
    <w:link w:val="Heading3Char"/>
    <w:qFormat/>
    <w:rsid w:val="00D329A5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9A5"/>
    <w:rPr>
      <w:rFonts w:ascii="Arial" w:eastAsia="SimSun" w:hAnsi="Arial" w:cs="Arial"/>
      <w:b/>
      <w:bCs/>
      <w:color w:val="000000"/>
      <w:kern w:val="1"/>
      <w:sz w:val="48"/>
      <w:szCs w:val="48"/>
      <w:lang w:eastAsia="ar-SA"/>
    </w:rPr>
  </w:style>
  <w:style w:type="character" w:customStyle="1" w:styleId="Heading3Char">
    <w:name w:val="Heading 3 Char"/>
    <w:basedOn w:val="DefaultParagraphFont"/>
    <w:link w:val="Heading3"/>
    <w:rsid w:val="00D329A5"/>
    <w:rPr>
      <w:rFonts w:ascii="Arial" w:eastAsia="SimSun" w:hAnsi="Arial" w:cs="Arial"/>
      <w:b/>
      <w:bCs/>
      <w:color w:val="000000"/>
      <w:sz w:val="26"/>
      <w:szCs w:val="26"/>
      <w:lang w:eastAsia="ar-SA"/>
    </w:rPr>
  </w:style>
  <w:style w:type="character" w:customStyle="1" w:styleId="WW8Num1z0">
    <w:name w:val="WW8Num1z0"/>
    <w:rsid w:val="00D329A5"/>
  </w:style>
  <w:style w:type="character" w:customStyle="1" w:styleId="WW8Num1z1">
    <w:name w:val="WW8Num1z1"/>
    <w:rsid w:val="00D329A5"/>
  </w:style>
  <w:style w:type="character" w:customStyle="1" w:styleId="WW8Num1z2">
    <w:name w:val="WW8Num1z2"/>
    <w:rsid w:val="00D329A5"/>
  </w:style>
  <w:style w:type="character" w:customStyle="1" w:styleId="WW8Num1z3">
    <w:name w:val="WW8Num1z3"/>
    <w:rsid w:val="00D329A5"/>
  </w:style>
  <w:style w:type="character" w:customStyle="1" w:styleId="WW8Num1z4">
    <w:name w:val="WW8Num1z4"/>
    <w:rsid w:val="00D329A5"/>
  </w:style>
  <w:style w:type="character" w:customStyle="1" w:styleId="WW8Num1z5">
    <w:name w:val="WW8Num1z5"/>
    <w:rsid w:val="00D329A5"/>
  </w:style>
  <w:style w:type="character" w:customStyle="1" w:styleId="WW8Num1z6">
    <w:name w:val="WW8Num1z6"/>
    <w:rsid w:val="00D329A5"/>
  </w:style>
  <w:style w:type="character" w:customStyle="1" w:styleId="WW8Num1z7">
    <w:name w:val="WW8Num1z7"/>
    <w:rsid w:val="00D329A5"/>
  </w:style>
  <w:style w:type="character" w:customStyle="1" w:styleId="WW8Num1z8">
    <w:name w:val="WW8Num1z8"/>
    <w:rsid w:val="00D329A5"/>
  </w:style>
  <w:style w:type="character" w:customStyle="1" w:styleId="WW8Num2z0">
    <w:name w:val="WW8Num2z0"/>
    <w:rsid w:val="00D329A5"/>
    <w:rPr>
      <w:b/>
    </w:rPr>
  </w:style>
  <w:style w:type="character" w:customStyle="1" w:styleId="WW8Num2z1">
    <w:name w:val="WW8Num2z1"/>
    <w:rsid w:val="00D329A5"/>
    <w:rPr>
      <w:lang w:val="sr-Cyrl-CS"/>
    </w:rPr>
  </w:style>
  <w:style w:type="character" w:customStyle="1" w:styleId="WW8Num2z2">
    <w:name w:val="WW8Num2z2"/>
    <w:rsid w:val="00D329A5"/>
  </w:style>
  <w:style w:type="character" w:customStyle="1" w:styleId="WW8Num2z3">
    <w:name w:val="WW8Num2z3"/>
    <w:rsid w:val="00D329A5"/>
  </w:style>
  <w:style w:type="character" w:customStyle="1" w:styleId="WW8Num2z4">
    <w:name w:val="WW8Num2z4"/>
    <w:rsid w:val="00D329A5"/>
  </w:style>
  <w:style w:type="character" w:customStyle="1" w:styleId="WW8Num2z5">
    <w:name w:val="WW8Num2z5"/>
    <w:rsid w:val="00D329A5"/>
  </w:style>
  <w:style w:type="character" w:customStyle="1" w:styleId="WW8Num2z6">
    <w:name w:val="WW8Num2z6"/>
    <w:rsid w:val="00D329A5"/>
  </w:style>
  <w:style w:type="character" w:customStyle="1" w:styleId="WW8Num2z7">
    <w:name w:val="WW8Num2z7"/>
    <w:rsid w:val="00D329A5"/>
  </w:style>
  <w:style w:type="character" w:customStyle="1" w:styleId="WW8Num2z8">
    <w:name w:val="WW8Num2z8"/>
    <w:rsid w:val="00D329A5"/>
  </w:style>
  <w:style w:type="character" w:customStyle="1" w:styleId="WW8Num3z0">
    <w:name w:val="WW8Num3z0"/>
    <w:rsid w:val="00D329A5"/>
  </w:style>
  <w:style w:type="character" w:customStyle="1" w:styleId="WW8Num4z0">
    <w:name w:val="WW8Num4z0"/>
    <w:rsid w:val="00D329A5"/>
  </w:style>
  <w:style w:type="character" w:customStyle="1" w:styleId="WW8Num4z2">
    <w:name w:val="WW8Num4z2"/>
    <w:rsid w:val="00D329A5"/>
  </w:style>
  <w:style w:type="character" w:customStyle="1" w:styleId="WW8Num4z3">
    <w:name w:val="WW8Num4z3"/>
    <w:rsid w:val="00D329A5"/>
  </w:style>
  <w:style w:type="character" w:customStyle="1" w:styleId="WW8Num4z4">
    <w:name w:val="WW8Num4z4"/>
    <w:rsid w:val="00D329A5"/>
  </w:style>
  <w:style w:type="character" w:customStyle="1" w:styleId="WW8Num4z5">
    <w:name w:val="WW8Num4z5"/>
    <w:rsid w:val="00D329A5"/>
  </w:style>
  <w:style w:type="character" w:customStyle="1" w:styleId="WW8Num4z6">
    <w:name w:val="WW8Num4z6"/>
    <w:rsid w:val="00D329A5"/>
  </w:style>
  <w:style w:type="character" w:customStyle="1" w:styleId="WW8Num4z7">
    <w:name w:val="WW8Num4z7"/>
    <w:rsid w:val="00D329A5"/>
  </w:style>
  <w:style w:type="character" w:customStyle="1" w:styleId="WW8Num4z8">
    <w:name w:val="WW8Num4z8"/>
    <w:rsid w:val="00D329A5"/>
  </w:style>
  <w:style w:type="character" w:customStyle="1" w:styleId="WW8Num5z0">
    <w:name w:val="WW8Num5z0"/>
    <w:rsid w:val="00D329A5"/>
  </w:style>
  <w:style w:type="character" w:customStyle="1" w:styleId="WW8Num5z1">
    <w:name w:val="WW8Num5z1"/>
    <w:rsid w:val="00D329A5"/>
  </w:style>
  <w:style w:type="character" w:customStyle="1" w:styleId="WW8Num5z2">
    <w:name w:val="WW8Num5z2"/>
    <w:rsid w:val="00D329A5"/>
  </w:style>
  <w:style w:type="character" w:customStyle="1" w:styleId="WW8Num5z3">
    <w:name w:val="WW8Num5z3"/>
    <w:rsid w:val="00D329A5"/>
  </w:style>
  <w:style w:type="character" w:customStyle="1" w:styleId="WW8Num6z0">
    <w:name w:val="WW8Num6z0"/>
    <w:rsid w:val="00D329A5"/>
  </w:style>
  <w:style w:type="character" w:customStyle="1" w:styleId="WW8Num6z1">
    <w:name w:val="WW8Num6z1"/>
    <w:rsid w:val="00D329A5"/>
  </w:style>
  <w:style w:type="character" w:customStyle="1" w:styleId="WW8Num6z2">
    <w:name w:val="WW8Num6z2"/>
    <w:rsid w:val="00D329A5"/>
  </w:style>
  <w:style w:type="character" w:customStyle="1" w:styleId="WW8Num7z0">
    <w:name w:val="WW8Num7z0"/>
    <w:rsid w:val="00D329A5"/>
  </w:style>
  <w:style w:type="character" w:customStyle="1" w:styleId="WW8Num7z1">
    <w:name w:val="WW8Num7z1"/>
    <w:rsid w:val="00D329A5"/>
  </w:style>
  <w:style w:type="character" w:customStyle="1" w:styleId="WW8Num7z2">
    <w:name w:val="WW8Num7z2"/>
    <w:rsid w:val="00D329A5"/>
  </w:style>
  <w:style w:type="character" w:customStyle="1" w:styleId="WW8Num7z3">
    <w:name w:val="WW8Num7z3"/>
    <w:rsid w:val="00D329A5"/>
  </w:style>
  <w:style w:type="character" w:customStyle="1" w:styleId="WW8Num7z4">
    <w:name w:val="WW8Num7z4"/>
    <w:rsid w:val="00D329A5"/>
  </w:style>
  <w:style w:type="character" w:customStyle="1" w:styleId="WW8Num7z5">
    <w:name w:val="WW8Num7z5"/>
    <w:rsid w:val="00D329A5"/>
  </w:style>
  <w:style w:type="character" w:customStyle="1" w:styleId="WW8Num7z6">
    <w:name w:val="WW8Num7z6"/>
    <w:rsid w:val="00D329A5"/>
  </w:style>
  <w:style w:type="character" w:customStyle="1" w:styleId="WW8Num7z7">
    <w:name w:val="WW8Num7z7"/>
    <w:rsid w:val="00D329A5"/>
  </w:style>
  <w:style w:type="character" w:customStyle="1" w:styleId="WW8Num7z8">
    <w:name w:val="WW8Num7z8"/>
    <w:rsid w:val="00D329A5"/>
  </w:style>
  <w:style w:type="character" w:customStyle="1" w:styleId="WW8Num8z0">
    <w:name w:val="WW8Num8z0"/>
    <w:rsid w:val="00D329A5"/>
  </w:style>
  <w:style w:type="character" w:customStyle="1" w:styleId="WW8Num8z1">
    <w:name w:val="WW8Num8z1"/>
    <w:rsid w:val="00D329A5"/>
  </w:style>
  <w:style w:type="character" w:customStyle="1" w:styleId="WW8Num8z2">
    <w:name w:val="WW8Num8z2"/>
    <w:rsid w:val="00D329A5"/>
  </w:style>
  <w:style w:type="character" w:customStyle="1" w:styleId="WW8Num8z3">
    <w:name w:val="WW8Num8z3"/>
    <w:rsid w:val="00D329A5"/>
  </w:style>
  <w:style w:type="character" w:customStyle="1" w:styleId="WW8Num8z4">
    <w:name w:val="WW8Num8z4"/>
    <w:rsid w:val="00D329A5"/>
  </w:style>
  <w:style w:type="character" w:customStyle="1" w:styleId="WW8Num8z5">
    <w:name w:val="WW8Num8z5"/>
    <w:rsid w:val="00D329A5"/>
  </w:style>
  <w:style w:type="character" w:customStyle="1" w:styleId="WW8Num8z6">
    <w:name w:val="WW8Num8z6"/>
    <w:rsid w:val="00D329A5"/>
  </w:style>
  <w:style w:type="character" w:customStyle="1" w:styleId="WW8Num8z7">
    <w:name w:val="WW8Num8z7"/>
    <w:rsid w:val="00D329A5"/>
  </w:style>
  <w:style w:type="character" w:customStyle="1" w:styleId="WW8Num8z8">
    <w:name w:val="WW8Num8z8"/>
    <w:rsid w:val="00D329A5"/>
  </w:style>
  <w:style w:type="character" w:customStyle="1" w:styleId="WW8Num9z0">
    <w:name w:val="WW8Num9z0"/>
    <w:rsid w:val="00D329A5"/>
  </w:style>
  <w:style w:type="character" w:customStyle="1" w:styleId="WW8Num9z1">
    <w:name w:val="WW8Num9z1"/>
    <w:rsid w:val="00D329A5"/>
    <w:rPr>
      <w:rFonts w:eastAsia="Arial+3+1"/>
      <w:sz w:val="20"/>
      <w:szCs w:val="20"/>
      <w:lang w:val="sr-Cyrl-CS"/>
    </w:rPr>
  </w:style>
  <w:style w:type="character" w:customStyle="1" w:styleId="WW8Num9z2">
    <w:name w:val="WW8Num9z2"/>
    <w:rsid w:val="00D329A5"/>
  </w:style>
  <w:style w:type="character" w:customStyle="1" w:styleId="WW8Num9z3">
    <w:name w:val="WW8Num9z3"/>
    <w:rsid w:val="00D329A5"/>
  </w:style>
  <w:style w:type="character" w:customStyle="1" w:styleId="WW8Num9z4">
    <w:name w:val="WW8Num9z4"/>
    <w:rsid w:val="00D329A5"/>
  </w:style>
  <w:style w:type="character" w:customStyle="1" w:styleId="WW8Num9z5">
    <w:name w:val="WW8Num9z5"/>
    <w:rsid w:val="00D329A5"/>
  </w:style>
  <w:style w:type="character" w:customStyle="1" w:styleId="WW8Num9z6">
    <w:name w:val="WW8Num9z6"/>
    <w:rsid w:val="00D329A5"/>
  </w:style>
  <w:style w:type="character" w:customStyle="1" w:styleId="WW8Num9z7">
    <w:name w:val="WW8Num9z7"/>
    <w:rsid w:val="00D329A5"/>
  </w:style>
  <w:style w:type="character" w:customStyle="1" w:styleId="WW8Num9z8">
    <w:name w:val="WW8Num9z8"/>
    <w:rsid w:val="00D329A5"/>
  </w:style>
  <w:style w:type="character" w:customStyle="1" w:styleId="WW8Num10z0">
    <w:name w:val="WW8Num10z0"/>
    <w:rsid w:val="00D329A5"/>
    <w:rPr>
      <w:b w:val="0"/>
      <w:i/>
      <w:sz w:val="20"/>
      <w:szCs w:val="20"/>
    </w:rPr>
  </w:style>
  <w:style w:type="character" w:customStyle="1" w:styleId="WW8Num10z1">
    <w:name w:val="WW8Num10z1"/>
    <w:rsid w:val="00D329A5"/>
    <w:rPr>
      <w:b/>
    </w:rPr>
  </w:style>
  <w:style w:type="character" w:customStyle="1" w:styleId="WW8Num10z2">
    <w:name w:val="WW8Num10z2"/>
    <w:rsid w:val="00D329A5"/>
  </w:style>
  <w:style w:type="character" w:customStyle="1" w:styleId="WW8Num10z3">
    <w:name w:val="WW8Num10z3"/>
    <w:rsid w:val="00D329A5"/>
  </w:style>
  <w:style w:type="character" w:customStyle="1" w:styleId="WW8Num10z4">
    <w:name w:val="WW8Num10z4"/>
    <w:rsid w:val="00D329A5"/>
  </w:style>
  <w:style w:type="character" w:customStyle="1" w:styleId="WW8Num10z5">
    <w:name w:val="WW8Num10z5"/>
    <w:rsid w:val="00D329A5"/>
  </w:style>
  <w:style w:type="character" w:customStyle="1" w:styleId="WW8Num10z6">
    <w:name w:val="WW8Num10z6"/>
    <w:rsid w:val="00D329A5"/>
  </w:style>
  <w:style w:type="character" w:customStyle="1" w:styleId="WW8Num10z7">
    <w:name w:val="WW8Num10z7"/>
    <w:rsid w:val="00D329A5"/>
  </w:style>
  <w:style w:type="character" w:customStyle="1" w:styleId="WW8Num10z8">
    <w:name w:val="WW8Num10z8"/>
    <w:rsid w:val="00D329A5"/>
  </w:style>
  <w:style w:type="character" w:customStyle="1" w:styleId="WW8Num11z0">
    <w:name w:val="WW8Num11z0"/>
    <w:rsid w:val="00D329A5"/>
    <w:rPr>
      <w:b w:val="0"/>
    </w:rPr>
  </w:style>
  <w:style w:type="character" w:customStyle="1" w:styleId="WW8Num11z2">
    <w:name w:val="WW8Num11z2"/>
    <w:rsid w:val="00D329A5"/>
  </w:style>
  <w:style w:type="character" w:customStyle="1" w:styleId="WW8Num11z3">
    <w:name w:val="WW8Num11z3"/>
    <w:rsid w:val="00D329A5"/>
  </w:style>
  <w:style w:type="character" w:customStyle="1" w:styleId="WW8Num11z4">
    <w:name w:val="WW8Num11z4"/>
    <w:rsid w:val="00D329A5"/>
  </w:style>
  <w:style w:type="character" w:customStyle="1" w:styleId="WW8Num11z5">
    <w:name w:val="WW8Num11z5"/>
    <w:rsid w:val="00D329A5"/>
  </w:style>
  <w:style w:type="character" w:customStyle="1" w:styleId="WW8Num11z6">
    <w:name w:val="WW8Num11z6"/>
    <w:rsid w:val="00D329A5"/>
  </w:style>
  <w:style w:type="character" w:customStyle="1" w:styleId="WW8Num11z7">
    <w:name w:val="WW8Num11z7"/>
    <w:rsid w:val="00D329A5"/>
  </w:style>
  <w:style w:type="character" w:customStyle="1" w:styleId="WW8Num11z8">
    <w:name w:val="WW8Num11z8"/>
    <w:rsid w:val="00D329A5"/>
  </w:style>
  <w:style w:type="character" w:customStyle="1" w:styleId="WW8Num12z0">
    <w:name w:val="WW8Num12z0"/>
    <w:rsid w:val="00D329A5"/>
  </w:style>
  <w:style w:type="character" w:customStyle="1" w:styleId="WW8Num12z2">
    <w:name w:val="WW8Num12z2"/>
    <w:rsid w:val="00D329A5"/>
  </w:style>
  <w:style w:type="character" w:customStyle="1" w:styleId="WW8Num12z3">
    <w:name w:val="WW8Num12z3"/>
    <w:rsid w:val="00D329A5"/>
  </w:style>
  <w:style w:type="character" w:customStyle="1" w:styleId="WW8Num12z4">
    <w:name w:val="WW8Num12z4"/>
    <w:rsid w:val="00D329A5"/>
  </w:style>
  <w:style w:type="character" w:customStyle="1" w:styleId="WW8Num12z5">
    <w:name w:val="WW8Num12z5"/>
    <w:rsid w:val="00D329A5"/>
  </w:style>
  <w:style w:type="character" w:customStyle="1" w:styleId="WW8Num12z6">
    <w:name w:val="WW8Num12z6"/>
    <w:rsid w:val="00D329A5"/>
  </w:style>
  <w:style w:type="character" w:customStyle="1" w:styleId="WW8Num12z7">
    <w:name w:val="WW8Num12z7"/>
    <w:rsid w:val="00D329A5"/>
  </w:style>
  <w:style w:type="character" w:customStyle="1" w:styleId="WW8Num12z8">
    <w:name w:val="WW8Num12z8"/>
    <w:rsid w:val="00D329A5"/>
  </w:style>
  <w:style w:type="character" w:customStyle="1" w:styleId="WW8Num13z0">
    <w:name w:val="WW8Num13z0"/>
    <w:rsid w:val="00D329A5"/>
  </w:style>
  <w:style w:type="character" w:customStyle="1" w:styleId="WW8Num13z1">
    <w:name w:val="WW8Num13z1"/>
    <w:rsid w:val="00D329A5"/>
  </w:style>
  <w:style w:type="character" w:customStyle="1" w:styleId="WW8Num13z2">
    <w:name w:val="WW8Num13z2"/>
    <w:rsid w:val="00D329A5"/>
  </w:style>
  <w:style w:type="character" w:customStyle="1" w:styleId="WW8Num13z3">
    <w:name w:val="WW8Num13z3"/>
    <w:rsid w:val="00D329A5"/>
  </w:style>
  <w:style w:type="character" w:customStyle="1" w:styleId="WW8Num13z4">
    <w:name w:val="WW8Num13z4"/>
    <w:rsid w:val="00D329A5"/>
  </w:style>
  <w:style w:type="character" w:customStyle="1" w:styleId="WW8Num13z5">
    <w:name w:val="WW8Num13z5"/>
    <w:rsid w:val="00D329A5"/>
  </w:style>
  <w:style w:type="character" w:customStyle="1" w:styleId="WW8Num13z6">
    <w:name w:val="WW8Num13z6"/>
    <w:rsid w:val="00D329A5"/>
  </w:style>
  <w:style w:type="character" w:customStyle="1" w:styleId="WW8Num13z7">
    <w:name w:val="WW8Num13z7"/>
    <w:rsid w:val="00D329A5"/>
  </w:style>
  <w:style w:type="character" w:customStyle="1" w:styleId="WW8Num13z8">
    <w:name w:val="WW8Num13z8"/>
    <w:rsid w:val="00D329A5"/>
  </w:style>
  <w:style w:type="character" w:customStyle="1" w:styleId="WW8Num14z0">
    <w:name w:val="WW8Num14z0"/>
    <w:rsid w:val="00D329A5"/>
  </w:style>
  <w:style w:type="character" w:customStyle="1" w:styleId="WW8Num14z2">
    <w:name w:val="WW8Num14z2"/>
    <w:rsid w:val="00D329A5"/>
  </w:style>
  <w:style w:type="character" w:customStyle="1" w:styleId="WW8Num14z3">
    <w:name w:val="WW8Num14z3"/>
    <w:rsid w:val="00D329A5"/>
  </w:style>
  <w:style w:type="character" w:customStyle="1" w:styleId="WW8Num14z4">
    <w:name w:val="WW8Num14z4"/>
    <w:rsid w:val="00D329A5"/>
  </w:style>
  <w:style w:type="character" w:customStyle="1" w:styleId="WW8Num14z5">
    <w:name w:val="WW8Num14z5"/>
    <w:rsid w:val="00D329A5"/>
  </w:style>
  <w:style w:type="character" w:customStyle="1" w:styleId="WW8Num14z6">
    <w:name w:val="WW8Num14z6"/>
    <w:rsid w:val="00D329A5"/>
  </w:style>
  <w:style w:type="character" w:customStyle="1" w:styleId="WW8Num14z7">
    <w:name w:val="WW8Num14z7"/>
    <w:rsid w:val="00D329A5"/>
  </w:style>
  <w:style w:type="character" w:customStyle="1" w:styleId="WW8Num14z8">
    <w:name w:val="WW8Num14z8"/>
    <w:rsid w:val="00D329A5"/>
  </w:style>
  <w:style w:type="character" w:customStyle="1" w:styleId="WW8Num15z0">
    <w:name w:val="WW8Num15z0"/>
    <w:rsid w:val="00D329A5"/>
  </w:style>
  <w:style w:type="character" w:customStyle="1" w:styleId="WW8Num15z2">
    <w:name w:val="WW8Num15z2"/>
    <w:rsid w:val="00D329A5"/>
  </w:style>
  <w:style w:type="character" w:customStyle="1" w:styleId="WW8Num15z3">
    <w:name w:val="WW8Num15z3"/>
    <w:rsid w:val="00D329A5"/>
  </w:style>
  <w:style w:type="character" w:customStyle="1" w:styleId="WW8Num15z4">
    <w:name w:val="WW8Num15z4"/>
    <w:rsid w:val="00D329A5"/>
  </w:style>
  <w:style w:type="character" w:customStyle="1" w:styleId="WW8Num15z5">
    <w:name w:val="WW8Num15z5"/>
    <w:rsid w:val="00D329A5"/>
  </w:style>
  <w:style w:type="character" w:customStyle="1" w:styleId="WW8Num15z6">
    <w:name w:val="WW8Num15z6"/>
    <w:rsid w:val="00D329A5"/>
  </w:style>
  <w:style w:type="character" w:customStyle="1" w:styleId="WW8Num15z7">
    <w:name w:val="WW8Num15z7"/>
    <w:rsid w:val="00D329A5"/>
  </w:style>
  <w:style w:type="character" w:customStyle="1" w:styleId="WW8Num15z8">
    <w:name w:val="WW8Num15z8"/>
    <w:rsid w:val="00D329A5"/>
  </w:style>
  <w:style w:type="character" w:customStyle="1" w:styleId="WW8Num16z0">
    <w:name w:val="WW8Num16z0"/>
    <w:rsid w:val="00D329A5"/>
  </w:style>
  <w:style w:type="character" w:customStyle="1" w:styleId="WW8Num16z1">
    <w:name w:val="WW8Num16z1"/>
    <w:rsid w:val="00D329A5"/>
  </w:style>
  <w:style w:type="character" w:customStyle="1" w:styleId="WW8Num16z2">
    <w:name w:val="WW8Num16z2"/>
    <w:rsid w:val="00D329A5"/>
  </w:style>
  <w:style w:type="character" w:customStyle="1" w:styleId="WW8Num16z3">
    <w:name w:val="WW8Num16z3"/>
    <w:rsid w:val="00D329A5"/>
  </w:style>
  <w:style w:type="character" w:customStyle="1" w:styleId="WW8Num17z0">
    <w:name w:val="WW8Num17z0"/>
    <w:rsid w:val="00D329A5"/>
  </w:style>
  <w:style w:type="character" w:customStyle="1" w:styleId="WW8Num17z1">
    <w:name w:val="WW8Num17z1"/>
    <w:rsid w:val="00D329A5"/>
  </w:style>
  <w:style w:type="character" w:customStyle="1" w:styleId="WW8Num17z2">
    <w:name w:val="WW8Num17z2"/>
    <w:rsid w:val="00D329A5"/>
  </w:style>
  <w:style w:type="character" w:customStyle="1" w:styleId="WW8Num17z3">
    <w:name w:val="WW8Num17z3"/>
    <w:rsid w:val="00D329A5"/>
  </w:style>
  <w:style w:type="character" w:customStyle="1" w:styleId="WW8Num17z4">
    <w:name w:val="WW8Num17z4"/>
    <w:rsid w:val="00D329A5"/>
  </w:style>
  <w:style w:type="character" w:customStyle="1" w:styleId="WW8Num17z5">
    <w:name w:val="WW8Num17z5"/>
    <w:rsid w:val="00D329A5"/>
  </w:style>
  <w:style w:type="character" w:customStyle="1" w:styleId="WW8Num17z6">
    <w:name w:val="WW8Num17z6"/>
    <w:rsid w:val="00D329A5"/>
  </w:style>
  <w:style w:type="character" w:customStyle="1" w:styleId="WW8Num17z7">
    <w:name w:val="WW8Num17z7"/>
    <w:rsid w:val="00D329A5"/>
  </w:style>
  <w:style w:type="character" w:customStyle="1" w:styleId="WW8Num17z8">
    <w:name w:val="WW8Num17z8"/>
    <w:rsid w:val="00D329A5"/>
  </w:style>
  <w:style w:type="character" w:customStyle="1" w:styleId="WW8Num18z0">
    <w:name w:val="WW8Num18z0"/>
    <w:rsid w:val="00D329A5"/>
    <w:rPr>
      <w:rFonts w:ascii="Symbol" w:hAnsi="Symbol" w:cs="Symbol"/>
      <w:color w:val="00000A"/>
      <w:sz w:val="20"/>
      <w:szCs w:val="20"/>
    </w:rPr>
  </w:style>
  <w:style w:type="character" w:customStyle="1" w:styleId="WW8Num18z2">
    <w:name w:val="WW8Num18z2"/>
    <w:rsid w:val="00D329A5"/>
    <w:rPr>
      <w:rFonts w:ascii="Wingdings" w:hAnsi="Wingdings" w:cs="Wingdings"/>
    </w:rPr>
  </w:style>
  <w:style w:type="character" w:customStyle="1" w:styleId="WW8Num18z3">
    <w:name w:val="WW8Num18z3"/>
    <w:rsid w:val="00D329A5"/>
    <w:rPr>
      <w:rFonts w:ascii="Symbol" w:hAnsi="Symbol" w:cs="Symbol"/>
    </w:rPr>
  </w:style>
  <w:style w:type="character" w:customStyle="1" w:styleId="WW8Num18z4">
    <w:name w:val="WW8Num18z4"/>
    <w:rsid w:val="00D329A5"/>
  </w:style>
  <w:style w:type="character" w:customStyle="1" w:styleId="WW8Num18z5">
    <w:name w:val="WW8Num18z5"/>
    <w:rsid w:val="00D329A5"/>
  </w:style>
  <w:style w:type="character" w:customStyle="1" w:styleId="WW8Num18z6">
    <w:name w:val="WW8Num18z6"/>
    <w:rsid w:val="00D329A5"/>
  </w:style>
  <w:style w:type="character" w:customStyle="1" w:styleId="WW8Num18z7">
    <w:name w:val="WW8Num18z7"/>
    <w:rsid w:val="00D329A5"/>
  </w:style>
  <w:style w:type="character" w:customStyle="1" w:styleId="WW8Num18z8">
    <w:name w:val="WW8Num18z8"/>
    <w:rsid w:val="00D329A5"/>
  </w:style>
  <w:style w:type="character" w:customStyle="1" w:styleId="WW8Num19z0">
    <w:name w:val="WW8Num19z0"/>
    <w:rsid w:val="00D329A5"/>
    <w:rPr>
      <w:rFonts w:ascii="Symbol" w:hAnsi="Symbol" w:cs="Symbol"/>
      <w:sz w:val="20"/>
      <w:szCs w:val="20"/>
    </w:rPr>
  </w:style>
  <w:style w:type="character" w:customStyle="1" w:styleId="WW8Num19z1">
    <w:name w:val="WW8Num19z1"/>
    <w:rsid w:val="00D329A5"/>
    <w:rPr>
      <w:rFonts w:ascii="Courier New" w:hAnsi="Courier New" w:cs="Courier New"/>
    </w:rPr>
  </w:style>
  <w:style w:type="character" w:customStyle="1" w:styleId="WW8Num19z2">
    <w:name w:val="WW8Num19z2"/>
    <w:rsid w:val="00D329A5"/>
    <w:rPr>
      <w:rFonts w:ascii="Wingdings" w:hAnsi="Wingdings" w:cs="Wingdings"/>
    </w:rPr>
  </w:style>
  <w:style w:type="character" w:customStyle="1" w:styleId="WW8Num19z3">
    <w:name w:val="WW8Num19z3"/>
    <w:rsid w:val="00D329A5"/>
  </w:style>
  <w:style w:type="character" w:customStyle="1" w:styleId="WW8Num19z4">
    <w:name w:val="WW8Num19z4"/>
    <w:rsid w:val="00D329A5"/>
  </w:style>
  <w:style w:type="character" w:customStyle="1" w:styleId="WW8Num19z5">
    <w:name w:val="WW8Num19z5"/>
    <w:rsid w:val="00D329A5"/>
  </w:style>
  <w:style w:type="character" w:customStyle="1" w:styleId="WW8Num19z6">
    <w:name w:val="WW8Num19z6"/>
    <w:rsid w:val="00D329A5"/>
  </w:style>
  <w:style w:type="character" w:customStyle="1" w:styleId="WW8Num19z7">
    <w:name w:val="WW8Num19z7"/>
    <w:rsid w:val="00D329A5"/>
  </w:style>
  <w:style w:type="character" w:customStyle="1" w:styleId="WW8Num19z8">
    <w:name w:val="WW8Num19z8"/>
    <w:rsid w:val="00D329A5"/>
  </w:style>
  <w:style w:type="character" w:customStyle="1" w:styleId="WW8Num4z1">
    <w:name w:val="WW8Num4z1"/>
    <w:rsid w:val="00D329A5"/>
  </w:style>
  <w:style w:type="character" w:customStyle="1" w:styleId="WW8Num12z1">
    <w:name w:val="WW8Num12z1"/>
    <w:rsid w:val="00D329A5"/>
  </w:style>
  <w:style w:type="character" w:customStyle="1" w:styleId="WW8Num15z1">
    <w:name w:val="WW8Num15z1"/>
    <w:rsid w:val="00D329A5"/>
  </w:style>
  <w:style w:type="character" w:customStyle="1" w:styleId="WW8Num3z1">
    <w:name w:val="WW8Num3z1"/>
    <w:rsid w:val="00D329A5"/>
    <w:rPr>
      <w:lang w:val="sr-Cyrl-CS"/>
    </w:rPr>
  </w:style>
  <w:style w:type="character" w:customStyle="1" w:styleId="WW8Num3z2">
    <w:name w:val="WW8Num3z2"/>
    <w:rsid w:val="00D329A5"/>
  </w:style>
  <w:style w:type="character" w:customStyle="1" w:styleId="WW8Num3z3">
    <w:name w:val="WW8Num3z3"/>
    <w:rsid w:val="00D329A5"/>
  </w:style>
  <w:style w:type="character" w:customStyle="1" w:styleId="WW8Num3z4">
    <w:name w:val="WW8Num3z4"/>
    <w:rsid w:val="00D329A5"/>
  </w:style>
  <w:style w:type="character" w:customStyle="1" w:styleId="WW8Num3z5">
    <w:name w:val="WW8Num3z5"/>
    <w:rsid w:val="00D329A5"/>
  </w:style>
  <w:style w:type="character" w:customStyle="1" w:styleId="WW8Num3z6">
    <w:name w:val="WW8Num3z6"/>
    <w:rsid w:val="00D329A5"/>
  </w:style>
  <w:style w:type="character" w:customStyle="1" w:styleId="WW8Num3z7">
    <w:name w:val="WW8Num3z7"/>
    <w:rsid w:val="00D329A5"/>
  </w:style>
  <w:style w:type="character" w:customStyle="1" w:styleId="WW8Num3z8">
    <w:name w:val="WW8Num3z8"/>
    <w:rsid w:val="00D329A5"/>
  </w:style>
  <w:style w:type="character" w:customStyle="1" w:styleId="WW8Num5z4">
    <w:name w:val="WW8Num5z4"/>
    <w:rsid w:val="00D329A5"/>
  </w:style>
  <w:style w:type="character" w:customStyle="1" w:styleId="WW8Num5z5">
    <w:name w:val="WW8Num5z5"/>
    <w:rsid w:val="00D329A5"/>
  </w:style>
  <w:style w:type="character" w:customStyle="1" w:styleId="WW8Num5z6">
    <w:name w:val="WW8Num5z6"/>
    <w:rsid w:val="00D329A5"/>
  </w:style>
  <w:style w:type="character" w:customStyle="1" w:styleId="WW8Num5z7">
    <w:name w:val="WW8Num5z7"/>
    <w:rsid w:val="00D329A5"/>
  </w:style>
  <w:style w:type="character" w:customStyle="1" w:styleId="WW8Num5z8">
    <w:name w:val="WW8Num5z8"/>
    <w:rsid w:val="00D329A5"/>
  </w:style>
  <w:style w:type="character" w:customStyle="1" w:styleId="WW8Num6z3">
    <w:name w:val="WW8Num6z3"/>
    <w:rsid w:val="00D329A5"/>
  </w:style>
  <w:style w:type="character" w:customStyle="1" w:styleId="WW8Num11z1">
    <w:name w:val="WW8Num11z1"/>
    <w:rsid w:val="00D329A5"/>
  </w:style>
  <w:style w:type="character" w:customStyle="1" w:styleId="WW8Num14z1">
    <w:name w:val="WW8Num14z1"/>
    <w:rsid w:val="00D329A5"/>
  </w:style>
  <w:style w:type="character" w:customStyle="1" w:styleId="WW8Num18z1">
    <w:name w:val="WW8Num18z1"/>
    <w:rsid w:val="00D329A5"/>
    <w:rPr>
      <w:rFonts w:ascii="Courier New" w:hAnsi="Courier New" w:cs="Courier New"/>
    </w:rPr>
  </w:style>
  <w:style w:type="character" w:customStyle="1" w:styleId="WW8Num20z0">
    <w:name w:val="WW8Num20z0"/>
    <w:rsid w:val="00D329A5"/>
    <w:rPr>
      <w:b/>
      <w:i/>
      <w:sz w:val="24"/>
      <w:szCs w:val="20"/>
    </w:rPr>
  </w:style>
  <w:style w:type="character" w:customStyle="1" w:styleId="WW8Num20z1">
    <w:name w:val="WW8Num20z1"/>
    <w:rsid w:val="00D329A5"/>
  </w:style>
  <w:style w:type="character" w:customStyle="1" w:styleId="WW8Num20z2">
    <w:name w:val="WW8Num20z2"/>
    <w:rsid w:val="00D329A5"/>
  </w:style>
  <w:style w:type="character" w:customStyle="1" w:styleId="WW8Num20z3">
    <w:name w:val="WW8Num20z3"/>
    <w:rsid w:val="00D329A5"/>
  </w:style>
  <w:style w:type="character" w:customStyle="1" w:styleId="WW8Num20z4">
    <w:name w:val="WW8Num20z4"/>
    <w:rsid w:val="00D329A5"/>
  </w:style>
  <w:style w:type="character" w:customStyle="1" w:styleId="WW8Num20z5">
    <w:name w:val="WW8Num20z5"/>
    <w:rsid w:val="00D329A5"/>
  </w:style>
  <w:style w:type="character" w:customStyle="1" w:styleId="WW8Num20z6">
    <w:name w:val="WW8Num20z6"/>
    <w:rsid w:val="00D329A5"/>
  </w:style>
  <w:style w:type="character" w:customStyle="1" w:styleId="WW8Num20z7">
    <w:name w:val="WW8Num20z7"/>
    <w:rsid w:val="00D329A5"/>
  </w:style>
  <w:style w:type="character" w:customStyle="1" w:styleId="WW8Num20z8">
    <w:name w:val="WW8Num20z8"/>
    <w:rsid w:val="00D329A5"/>
  </w:style>
  <w:style w:type="character" w:customStyle="1" w:styleId="WW8Num6z4">
    <w:name w:val="WW8Num6z4"/>
    <w:rsid w:val="00D329A5"/>
  </w:style>
  <w:style w:type="character" w:customStyle="1" w:styleId="WW8Num6z5">
    <w:name w:val="WW8Num6z5"/>
    <w:rsid w:val="00D329A5"/>
  </w:style>
  <w:style w:type="character" w:customStyle="1" w:styleId="WW8Num6z6">
    <w:name w:val="WW8Num6z6"/>
    <w:rsid w:val="00D329A5"/>
  </w:style>
  <w:style w:type="character" w:customStyle="1" w:styleId="WW8Num6z7">
    <w:name w:val="WW8Num6z7"/>
    <w:rsid w:val="00D329A5"/>
  </w:style>
  <w:style w:type="character" w:customStyle="1" w:styleId="WW8Num6z8">
    <w:name w:val="WW8Num6z8"/>
    <w:rsid w:val="00D329A5"/>
  </w:style>
  <w:style w:type="character" w:customStyle="1" w:styleId="WW8Num16z4">
    <w:name w:val="WW8Num16z4"/>
    <w:rsid w:val="00D329A5"/>
  </w:style>
  <w:style w:type="character" w:customStyle="1" w:styleId="WW8Num16z5">
    <w:name w:val="WW8Num16z5"/>
    <w:rsid w:val="00D329A5"/>
  </w:style>
  <w:style w:type="character" w:customStyle="1" w:styleId="WW8Num16z6">
    <w:name w:val="WW8Num16z6"/>
    <w:rsid w:val="00D329A5"/>
  </w:style>
  <w:style w:type="character" w:customStyle="1" w:styleId="WW8Num16z7">
    <w:name w:val="WW8Num16z7"/>
    <w:rsid w:val="00D329A5"/>
  </w:style>
  <w:style w:type="character" w:customStyle="1" w:styleId="WW8Num16z8">
    <w:name w:val="WW8Num16z8"/>
    <w:rsid w:val="00D329A5"/>
  </w:style>
  <w:style w:type="character" w:customStyle="1" w:styleId="WW8Num21z0">
    <w:name w:val="WW8Num21z0"/>
    <w:rsid w:val="00D329A5"/>
  </w:style>
  <w:style w:type="character" w:customStyle="1" w:styleId="WW8Num21z1">
    <w:name w:val="WW8Num21z1"/>
    <w:rsid w:val="00D329A5"/>
  </w:style>
  <w:style w:type="character" w:customStyle="1" w:styleId="WW8Num21z2">
    <w:name w:val="WW8Num21z2"/>
    <w:rsid w:val="00D329A5"/>
  </w:style>
  <w:style w:type="character" w:customStyle="1" w:styleId="WW8Num21z3">
    <w:name w:val="WW8Num21z3"/>
    <w:rsid w:val="00D329A5"/>
  </w:style>
  <w:style w:type="character" w:customStyle="1" w:styleId="WW8Num21z4">
    <w:name w:val="WW8Num21z4"/>
    <w:rsid w:val="00D329A5"/>
  </w:style>
  <w:style w:type="character" w:customStyle="1" w:styleId="WW8Num21z5">
    <w:name w:val="WW8Num21z5"/>
    <w:rsid w:val="00D329A5"/>
  </w:style>
  <w:style w:type="character" w:customStyle="1" w:styleId="WW8Num21z6">
    <w:name w:val="WW8Num21z6"/>
    <w:rsid w:val="00D329A5"/>
  </w:style>
  <w:style w:type="character" w:customStyle="1" w:styleId="WW8Num21z7">
    <w:name w:val="WW8Num21z7"/>
    <w:rsid w:val="00D329A5"/>
  </w:style>
  <w:style w:type="character" w:customStyle="1" w:styleId="WW8Num21z8">
    <w:name w:val="WW8Num21z8"/>
    <w:rsid w:val="00D329A5"/>
  </w:style>
  <w:style w:type="character" w:customStyle="1" w:styleId="WW8Num22z0">
    <w:name w:val="WW8Num22z0"/>
    <w:rsid w:val="00D329A5"/>
  </w:style>
  <w:style w:type="character" w:customStyle="1" w:styleId="WW8Num22z1">
    <w:name w:val="WW8Num22z1"/>
    <w:rsid w:val="00D329A5"/>
  </w:style>
  <w:style w:type="character" w:customStyle="1" w:styleId="WW8Num22z2">
    <w:name w:val="WW8Num22z2"/>
    <w:rsid w:val="00D329A5"/>
  </w:style>
  <w:style w:type="character" w:customStyle="1" w:styleId="WW8Num22z3">
    <w:name w:val="WW8Num22z3"/>
    <w:rsid w:val="00D329A5"/>
  </w:style>
  <w:style w:type="character" w:customStyle="1" w:styleId="WW8Num22z4">
    <w:name w:val="WW8Num22z4"/>
    <w:rsid w:val="00D329A5"/>
  </w:style>
  <w:style w:type="character" w:customStyle="1" w:styleId="WW8Num22z5">
    <w:name w:val="WW8Num22z5"/>
    <w:rsid w:val="00D329A5"/>
  </w:style>
  <w:style w:type="character" w:customStyle="1" w:styleId="WW8Num22z6">
    <w:name w:val="WW8Num22z6"/>
    <w:rsid w:val="00D329A5"/>
  </w:style>
  <w:style w:type="character" w:customStyle="1" w:styleId="WW8Num22z7">
    <w:name w:val="WW8Num22z7"/>
    <w:rsid w:val="00D329A5"/>
  </w:style>
  <w:style w:type="character" w:customStyle="1" w:styleId="WW8Num22z8">
    <w:name w:val="WW8Num22z8"/>
    <w:rsid w:val="00D329A5"/>
  </w:style>
  <w:style w:type="character" w:customStyle="1" w:styleId="WW8Num23z0">
    <w:name w:val="WW8Num23z0"/>
    <w:rsid w:val="00D329A5"/>
  </w:style>
  <w:style w:type="character" w:customStyle="1" w:styleId="WW8Num23z1">
    <w:name w:val="WW8Num23z1"/>
    <w:rsid w:val="00D329A5"/>
  </w:style>
  <w:style w:type="character" w:customStyle="1" w:styleId="WW8Num23z2">
    <w:name w:val="WW8Num23z2"/>
    <w:rsid w:val="00D329A5"/>
  </w:style>
  <w:style w:type="character" w:customStyle="1" w:styleId="WW8Num23z3">
    <w:name w:val="WW8Num23z3"/>
    <w:rsid w:val="00D329A5"/>
  </w:style>
  <w:style w:type="character" w:customStyle="1" w:styleId="WW8Num23z4">
    <w:name w:val="WW8Num23z4"/>
    <w:rsid w:val="00D329A5"/>
  </w:style>
  <w:style w:type="character" w:customStyle="1" w:styleId="WW8Num23z5">
    <w:name w:val="WW8Num23z5"/>
    <w:rsid w:val="00D329A5"/>
  </w:style>
  <w:style w:type="character" w:customStyle="1" w:styleId="WW8Num23z6">
    <w:name w:val="WW8Num23z6"/>
    <w:rsid w:val="00D329A5"/>
  </w:style>
  <w:style w:type="character" w:customStyle="1" w:styleId="WW8Num23z7">
    <w:name w:val="WW8Num23z7"/>
    <w:rsid w:val="00D329A5"/>
  </w:style>
  <w:style w:type="character" w:customStyle="1" w:styleId="WW8Num23z8">
    <w:name w:val="WW8Num23z8"/>
    <w:rsid w:val="00D329A5"/>
  </w:style>
  <w:style w:type="character" w:customStyle="1" w:styleId="WW8Num24z0">
    <w:name w:val="WW8Num24z0"/>
    <w:rsid w:val="00D329A5"/>
  </w:style>
  <w:style w:type="character" w:customStyle="1" w:styleId="WW8Num24z1">
    <w:name w:val="WW8Num24z1"/>
    <w:rsid w:val="00D329A5"/>
  </w:style>
  <w:style w:type="character" w:customStyle="1" w:styleId="WW8Num24z2">
    <w:name w:val="WW8Num24z2"/>
    <w:rsid w:val="00D329A5"/>
  </w:style>
  <w:style w:type="character" w:customStyle="1" w:styleId="WW8Num24z3">
    <w:name w:val="WW8Num24z3"/>
    <w:rsid w:val="00D329A5"/>
  </w:style>
  <w:style w:type="character" w:customStyle="1" w:styleId="WW8Num24z4">
    <w:name w:val="WW8Num24z4"/>
    <w:rsid w:val="00D329A5"/>
  </w:style>
  <w:style w:type="character" w:customStyle="1" w:styleId="WW8Num24z5">
    <w:name w:val="WW8Num24z5"/>
    <w:rsid w:val="00D329A5"/>
  </w:style>
  <w:style w:type="character" w:customStyle="1" w:styleId="WW8Num24z6">
    <w:name w:val="WW8Num24z6"/>
    <w:rsid w:val="00D329A5"/>
  </w:style>
  <w:style w:type="character" w:customStyle="1" w:styleId="WW8Num24z7">
    <w:name w:val="WW8Num24z7"/>
    <w:rsid w:val="00D329A5"/>
  </w:style>
  <w:style w:type="character" w:customStyle="1" w:styleId="WW8Num24z8">
    <w:name w:val="WW8Num24z8"/>
    <w:rsid w:val="00D329A5"/>
  </w:style>
  <w:style w:type="character" w:customStyle="1" w:styleId="WW8Num25z0">
    <w:name w:val="WW8Num25z0"/>
    <w:rsid w:val="00D329A5"/>
    <w:rPr>
      <w:rFonts w:eastAsia="SimSun" w:cs="Times New Roman"/>
    </w:rPr>
  </w:style>
  <w:style w:type="character" w:customStyle="1" w:styleId="WW8Num25z1">
    <w:name w:val="WW8Num25z1"/>
    <w:rsid w:val="00D329A5"/>
  </w:style>
  <w:style w:type="character" w:customStyle="1" w:styleId="WW8Num25z2">
    <w:name w:val="WW8Num25z2"/>
    <w:rsid w:val="00D329A5"/>
  </w:style>
  <w:style w:type="character" w:customStyle="1" w:styleId="WW8Num25z3">
    <w:name w:val="WW8Num25z3"/>
    <w:rsid w:val="00D329A5"/>
  </w:style>
  <w:style w:type="character" w:customStyle="1" w:styleId="WW8Num25z4">
    <w:name w:val="WW8Num25z4"/>
    <w:rsid w:val="00D329A5"/>
  </w:style>
  <w:style w:type="character" w:customStyle="1" w:styleId="WW8Num25z5">
    <w:name w:val="WW8Num25z5"/>
    <w:rsid w:val="00D329A5"/>
  </w:style>
  <w:style w:type="character" w:customStyle="1" w:styleId="WW8Num25z6">
    <w:name w:val="WW8Num25z6"/>
    <w:rsid w:val="00D329A5"/>
  </w:style>
  <w:style w:type="character" w:customStyle="1" w:styleId="WW8Num25z7">
    <w:name w:val="WW8Num25z7"/>
    <w:rsid w:val="00D329A5"/>
  </w:style>
  <w:style w:type="character" w:customStyle="1" w:styleId="WW8Num25z8">
    <w:name w:val="WW8Num25z8"/>
    <w:rsid w:val="00D329A5"/>
  </w:style>
  <w:style w:type="character" w:customStyle="1" w:styleId="WW8Num26z0">
    <w:name w:val="WW8Num26z0"/>
    <w:rsid w:val="00D329A5"/>
    <w:rPr>
      <w:b/>
      <w:i/>
      <w:sz w:val="24"/>
      <w:szCs w:val="20"/>
    </w:rPr>
  </w:style>
  <w:style w:type="character" w:customStyle="1" w:styleId="WW8Num26z1">
    <w:name w:val="WW8Num26z1"/>
    <w:rsid w:val="00D329A5"/>
  </w:style>
  <w:style w:type="character" w:customStyle="1" w:styleId="WW8Num26z2">
    <w:name w:val="WW8Num26z2"/>
    <w:rsid w:val="00D329A5"/>
  </w:style>
  <w:style w:type="character" w:customStyle="1" w:styleId="WW8Num26z3">
    <w:name w:val="WW8Num26z3"/>
    <w:rsid w:val="00D329A5"/>
  </w:style>
  <w:style w:type="character" w:customStyle="1" w:styleId="WW8Num26z4">
    <w:name w:val="WW8Num26z4"/>
    <w:rsid w:val="00D329A5"/>
  </w:style>
  <w:style w:type="character" w:customStyle="1" w:styleId="WW8Num26z5">
    <w:name w:val="WW8Num26z5"/>
    <w:rsid w:val="00D329A5"/>
  </w:style>
  <w:style w:type="character" w:customStyle="1" w:styleId="WW8Num26z6">
    <w:name w:val="WW8Num26z6"/>
    <w:rsid w:val="00D329A5"/>
  </w:style>
  <w:style w:type="character" w:customStyle="1" w:styleId="WW8Num26z7">
    <w:name w:val="WW8Num26z7"/>
    <w:rsid w:val="00D329A5"/>
  </w:style>
  <w:style w:type="character" w:customStyle="1" w:styleId="WW8Num26z8">
    <w:name w:val="WW8Num26z8"/>
    <w:rsid w:val="00D329A5"/>
  </w:style>
  <w:style w:type="character" w:customStyle="1" w:styleId="WW8Num27z0">
    <w:name w:val="WW8Num27z0"/>
    <w:rsid w:val="00D329A5"/>
  </w:style>
  <w:style w:type="character" w:customStyle="1" w:styleId="WW8Num27z1">
    <w:name w:val="WW8Num27z1"/>
    <w:rsid w:val="00D329A5"/>
  </w:style>
  <w:style w:type="character" w:customStyle="1" w:styleId="WW8Num27z2">
    <w:name w:val="WW8Num27z2"/>
    <w:rsid w:val="00D329A5"/>
  </w:style>
  <w:style w:type="character" w:customStyle="1" w:styleId="WW8Num27z3">
    <w:name w:val="WW8Num27z3"/>
    <w:rsid w:val="00D329A5"/>
  </w:style>
  <w:style w:type="character" w:customStyle="1" w:styleId="WW8Num27z4">
    <w:name w:val="WW8Num27z4"/>
    <w:rsid w:val="00D329A5"/>
  </w:style>
  <w:style w:type="character" w:customStyle="1" w:styleId="WW8Num27z5">
    <w:name w:val="WW8Num27z5"/>
    <w:rsid w:val="00D329A5"/>
  </w:style>
  <w:style w:type="character" w:customStyle="1" w:styleId="WW8Num27z6">
    <w:name w:val="WW8Num27z6"/>
    <w:rsid w:val="00D329A5"/>
  </w:style>
  <w:style w:type="character" w:customStyle="1" w:styleId="WW8Num27z7">
    <w:name w:val="WW8Num27z7"/>
    <w:rsid w:val="00D329A5"/>
  </w:style>
  <w:style w:type="character" w:customStyle="1" w:styleId="WW8Num27z8">
    <w:name w:val="WW8Num27z8"/>
    <w:rsid w:val="00D329A5"/>
  </w:style>
  <w:style w:type="character" w:customStyle="1" w:styleId="WW8Num28z0">
    <w:name w:val="WW8Num28z0"/>
    <w:rsid w:val="00D329A5"/>
  </w:style>
  <w:style w:type="character" w:customStyle="1" w:styleId="WW8Num28z1">
    <w:name w:val="WW8Num28z1"/>
    <w:rsid w:val="00D329A5"/>
  </w:style>
  <w:style w:type="character" w:customStyle="1" w:styleId="WW8Num28z2">
    <w:name w:val="WW8Num28z2"/>
    <w:rsid w:val="00D329A5"/>
  </w:style>
  <w:style w:type="character" w:customStyle="1" w:styleId="WW8Num28z3">
    <w:name w:val="WW8Num28z3"/>
    <w:rsid w:val="00D329A5"/>
  </w:style>
  <w:style w:type="character" w:customStyle="1" w:styleId="WW8Num28z4">
    <w:name w:val="WW8Num28z4"/>
    <w:rsid w:val="00D329A5"/>
  </w:style>
  <w:style w:type="character" w:customStyle="1" w:styleId="WW8Num28z5">
    <w:name w:val="WW8Num28z5"/>
    <w:rsid w:val="00D329A5"/>
  </w:style>
  <w:style w:type="character" w:customStyle="1" w:styleId="WW8Num28z6">
    <w:name w:val="WW8Num28z6"/>
    <w:rsid w:val="00D329A5"/>
  </w:style>
  <w:style w:type="character" w:customStyle="1" w:styleId="WW8Num28z7">
    <w:name w:val="WW8Num28z7"/>
    <w:rsid w:val="00D329A5"/>
  </w:style>
  <w:style w:type="character" w:customStyle="1" w:styleId="WW8Num28z8">
    <w:name w:val="WW8Num28z8"/>
    <w:rsid w:val="00D329A5"/>
  </w:style>
  <w:style w:type="character" w:customStyle="1" w:styleId="WW8Num29z0">
    <w:name w:val="WW8Num29z0"/>
    <w:rsid w:val="00D329A5"/>
  </w:style>
  <w:style w:type="character" w:customStyle="1" w:styleId="WW8Num29z1">
    <w:name w:val="WW8Num29z1"/>
    <w:rsid w:val="00D329A5"/>
  </w:style>
  <w:style w:type="character" w:customStyle="1" w:styleId="WW8Num29z2">
    <w:name w:val="WW8Num29z2"/>
    <w:rsid w:val="00D329A5"/>
  </w:style>
  <w:style w:type="character" w:customStyle="1" w:styleId="WW8Num29z3">
    <w:name w:val="WW8Num29z3"/>
    <w:rsid w:val="00D329A5"/>
  </w:style>
  <w:style w:type="character" w:customStyle="1" w:styleId="WW8Num29z4">
    <w:name w:val="WW8Num29z4"/>
    <w:rsid w:val="00D329A5"/>
  </w:style>
  <w:style w:type="character" w:customStyle="1" w:styleId="WW8Num29z5">
    <w:name w:val="WW8Num29z5"/>
    <w:rsid w:val="00D329A5"/>
  </w:style>
  <w:style w:type="character" w:customStyle="1" w:styleId="WW8Num29z6">
    <w:name w:val="WW8Num29z6"/>
    <w:rsid w:val="00D329A5"/>
  </w:style>
  <w:style w:type="character" w:customStyle="1" w:styleId="WW8Num29z7">
    <w:name w:val="WW8Num29z7"/>
    <w:rsid w:val="00D329A5"/>
  </w:style>
  <w:style w:type="character" w:customStyle="1" w:styleId="WW8Num29z8">
    <w:name w:val="WW8Num29z8"/>
    <w:rsid w:val="00D329A5"/>
  </w:style>
  <w:style w:type="character" w:customStyle="1" w:styleId="WW8Num30z0">
    <w:name w:val="WW8Num30z0"/>
    <w:rsid w:val="00D329A5"/>
    <w:rPr>
      <w:b/>
    </w:rPr>
  </w:style>
  <w:style w:type="character" w:customStyle="1" w:styleId="WW8Num30z1">
    <w:name w:val="WW8Num30z1"/>
    <w:rsid w:val="00D329A5"/>
    <w:rPr>
      <w:b w:val="0"/>
      <w:sz w:val="20"/>
      <w:szCs w:val="20"/>
    </w:rPr>
  </w:style>
  <w:style w:type="character" w:customStyle="1" w:styleId="WW8Num30z2">
    <w:name w:val="WW8Num30z2"/>
    <w:rsid w:val="00D329A5"/>
  </w:style>
  <w:style w:type="character" w:customStyle="1" w:styleId="WW8Num30z3">
    <w:name w:val="WW8Num30z3"/>
    <w:rsid w:val="00D329A5"/>
  </w:style>
  <w:style w:type="character" w:customStyle="1" w:styleId="WW8Num30z4">
    <w:name w:val="WW8Num30z4"/>
    <w:rsid w:val="00D329A5"/>
  </w:style>
  <w:style w:type="character" w:customStyle="1" w:styleId="WW8Num30z5">
    <w:name w:val="WW8Num30z5"/>
    <w:rsid w:val="00D329A5"/>
  </w:style>
  <w:style w:type="character" w:customStyle="1" w:styleId="WW8Num30z6">
    <w:name w:val="WW8Num30z6"/>
    <w:rsid w:val="00D329A5"/>
  </w:style>
  <w:style w:type="character" w:customStyle="1" w:styleId="WW8Num30z7">
    <w:name w:val="WW8Num30z7"/>
    <w:rsid w:val="00D329A5"/>
  </w:style>
  <w:style w:type="character" w:customStyle="1" w:styleId="WW8Num30z8">
    <w:name w:val="WW8Num30z8"/>
    <w:rsid w:val="00D329A5"/>
  </w:style>
  <w:style w:type="character" w:customStyle="1" w:styleId="WW8Num31z0">
    <w:name w:val="WW8Num31z0"/>
    <w:rsid w:val="00D329A5"/>
    <w:rPr>
      <w:b w:val="0"/>
      <w:i/>
      <w:sz w:val="20"/>
      <w:szCs w:val="20"/>
    </w:rPr>
  </w:style>
  <w:style w:type="character" w:customStyle="1" w:styleId="WW8Num31z1">
    <w:name w:val="WW8Num31z1"/>
    <w:rsid w:val="00D329A5"/>
    <w:rPr>
      <w:b/>
    </w:rPr>
  </w:style>
  <w:style w:type="character" w:customStyle="1" w:styleId="WW8Num32z0">
    <w:name w:val="WW8Num32z0"/>
    <w:rsid w:val="00D329A5"/>
    <w:rPr>
      <w:rFonts w:eastAsia="Times New Roman" w:cs="Times New Roman"/>
    </w:rPr>
  </w:style>
  <w:style w:type="character" w:customStyle="1" w:styleId="WW8Num32z1">
    <w:name w:val="WW8Num32z1"/>
    <w:rsid w:val="00D329A5"/>
    <w:rPr>
      <w:rFonts w:ascii="Courier New" w:hAnsi="Courier New" w:cs="Courier New"/>
    </w:rPr>
  </w:style>
  <w:style w:type="character" w:customStyle="1" w:styleId="WW8Num32z2">
    <w:name w:val="WW8Num32z2"/>
    <w:rsid w:val="00D329A5"/>
    <w:rPr>
      <w:rFonts w:ascii="Wingdings" w:hAnsi="Wingdings" w:cs="Wingdings"/>
    </w:rPr>
  </w:style>
  <w:style w:type="character" w:customStyle="1" w:styleId="WW8Num32z3">
    <w:name w:val="WW8Num32z3"/>
    <w:rsid w:val="00D329A5"/>
    <w:rPr>
      <w:rFonts w:ascii="Symbol" w:hAnsi="Symbol" w:cs="Symbol"/>
    </w:rPr>
  </w:style>
  <w:style w:type="character" w:customStyle="1" w:styleId="WW8Num33z0">
    <w:name w:val="WW8Num33z0"/>
    <w:rsid w:val="00D329A5"/>
    <w:rPr>
      <w:rFonts w:eastAsia="SimSun" w:cs="Times New Roman"/>
    </w:rPr>
  </w:style>
  <w:style w:type="character" w:customStyle="1" w:styleId="WW8Num33z1">
    <w:name w:val="WW8Num33z1"/>
    <w:rsid w:val="00D329A5"/>
  </w:style>
  <w:style w:type="character" w:customStyle="1" w:styleId="WW8Num33z2">
    <w:name w:val="WW8Num33z2"/>
    <w:rsid w:val="00D329A5"/>
  </w:style>
  <w:style w:type="character" w:customStyle="1" w:styleId="WW8Num33z3">
    <w:name w:val="WW8Num33z3"/>
    <w:rsid w:val="00D329A5"/>
  </w:style>
  <w:style w:type="character" w:customStyle="1" w:styleId="WW8Num33z4">
    <w:name w:val="WW8Num33z4"/>
    <w:rsid w:val="00D329A5"/>
  </w:style>
  <w:style w:type="character" w:customStyle="1" w:styleId="WW8Num33z5">
    <w:name w:val="WW8Num33z5"/>
    <w:rsid w:val="00D329A5"/>
  </w:style>
  <w:style w:type="character" w:customStyle="1" w:styleId="WW8Num33z6">
    <w:name w:val="WW8Num33z6"/>
    <w:rsid w:val="00D329A5"/>
  </w:style>
  <w:style w:type="character" w:customStyle="1" w:styleId="WW8Num33z7">
    <w:name w:val="WW8Num33z7"/>
    <w:rsid w:val="00D329A5"/>
  </w:style>
  <w:style w:type="character" w:customStyle="1" w:styleId="WW8Num33z8">
    <w:name w:val="WW8Num33z8"/>
    <w:rsid w:val="00D329A5"/>
  </w:style>
  <w:style w:type="character" w:customStyle="1" w:styleId="WW8Num34z0">
    <w:name w:val="WW8Num34z0"/>
    <w:rsid w:val="00D329A5"/>
  </w:style>
  <w:style w:type="character" w:customStyle="1" w:styleId="WW8Num34z1">
    <w:name w:val="WW8Num34z1"/>
    <w:rsid w:val="00D329A5"/>
  </w:style>
  <w:style w:type="character" w:customStyle="1" w:styleId="WW8Num34z2">
    <w:name w:val="WW8Num34z2"/>
    <w:rsid w:val="00D329A5"/>
  </w:style>
  <w:style w:type="character" w:customStyle="1" w:styleId="WW8Num34z3">
    <w:name w:val="WW8Num34z3"/>
    <w:rsid w:val="00D329A5"/>
  </w:style>
  <w:style w:type="character" w:customStyle="1" w:styleId="WW8Num34z4">
    <w:name w:val="WW8Num34z4"/>
    <w:rsid w:val="00D329A5"/>
  </w:style>
  <w:style w:type="character" w:customStyle="1" w:styleId="WW8Num34z5">
    <w:name w:val="WW8Num34z5"/>
    <w:rsid w:val="00D329A5"/>
  </w:style>
  <w:style w:type="character" w:customStyle="1" w:styleId="WW8Num34z6">
    <w:name w:val="WW8Num34z6"/>
    <w:rsid w:val="00D329A5"/>
  </w:style>
  <w:style w:type="character" w:customStyle="1" w:styleId="WW8Num34z7">
    <w:name w:val="WW8Num34z7"/>
    <w:rsid w:val="00D329A5"/>
  </w:style>
  <w:style w:type="character" w:customStyle="1" w:styleId="WW8Num34z8">
    <w:name w:val="WW8Num34z8"/>
    <w:rsid w:val="00D329A5"/>
  </w:style>
  <w:style w:type="character" w:customStyle="1" w:styleId="WW8Num35z0">
    <w:name w:val="WW8Num35z0"/>
    <w:rsid w:val="00D329A5"/>
    <w:rPr>
      <w:rFonts w:ascii="Times New Roman" w:hAnsi="Times New Roman" w:cs="Times New Roman"/>
    </w:rPr>
  </w:style>
  <w:style w:type="character" w:customStyle="1" w:styleId="WW8Num35z1">
    <w:name w:val="WW8Num35z1"/>
    <w:rsid w:val="00D329A5"/>
    <w:rPr>
      <w:rFonts w:ascii="Courier New" w:hAnsi="Courier New" w:cs="Courier New"/>
    </w:rPr>
  </w:style>
  <w:style w:type="character" w:customStyle="1" w:styleId="WW8Num35z2">
    <w:name w:val="WW8Num35z2"/>
    <w:rsid w:val="00D329A5"/>
    <w:rPr>
      <w:rFonts w:ascii="Wingdings" w:hAnsi="Wingdings" w:cs="Wingdings"/>
    </w:rPr>
  </w:style>
  <w:style w:type="character" w:customStyle="1" w:styleId="WW8Num35z3">
    <w:name w:val="WW8Num35z3"/>
    <w:rsid w:val="00D329A5"/>
    <w:rPr>
      <w:rFonts w:ascii="Symbol" w:hAnsi="Symbol" w:cs="Symbol"/>
    </w:rPr>
  </w:style>
  <w:style w:type="character" w:customStyle="1" w:styleId="WW8Num36z0">
    <w:name w:val="WW8Num36z0"/>
    <w:rsid w:val="00D329A5"/>
    <w:rPr>
      <w:rFonts w:ascii="Times New Roman" w:hAnsi="Times New Roman" w:cs="Times New Roman"/>
    </w:rPr>
  </w:style>
  <w:style w:type="character" w:customStyle="1" w:styleId="WW8Num36z1">
    <w:name w:val="WW8Num36z1"/>
    <w:rsid w:val="00D329A5"/>
    <w:rPr>
      <w:rFonts w:ascii="Courier New" w:hAnsi="Courier New" w:cs="Courier New"/>
    </w:rPr>
  </w:style>
  <w:style w:type="character" w:customStyle="1" w:styleId="WW8Num36z2">
    <w:name w:val="WW8Num36z2"/>
    <w:rsid w:val="00D329A5"/>
    <w:rPr>
      <w:rFonts w:ascii="Wingdings" w:hAnsi="Wingdings" w:cs="Wingdings"/>
    </w:rPr>
  </w:style>
  <w:style w:type="character" w:customStyle="1" w:styleId="WW8Num36z3">
    <w:name w:val="WW8Num36z3"/>
    <w:rsid w:val="00D329A5"/>
    <w:rPr>
      <w:rFonts w:ascii="Symbol" w:hAnsi="Symbol" w:cs="Symbol"/>
    </w:rPr>
  </w:style>
  <w:style w:type="character" w:customStyle="1" w:styleId="WW8Num37z0">
    <w:name w:val="WW8Num37z0"/>
    <w:rsid w:val="00D329A5"/>
  </w:style>
  <w:style w:type="character" w:customStyle="1" w:styleId="WW8Num37z1">
    <w:name w:val="WW8Num37z1"/>
    <w:rsid w:val="00D329A5"/>
  </w:style>
  <w:style w:type="character" w:customStyle="1" w:styleId="WW8Num37z2">
    <w:name w:val="WW8Num37z2"/>
    <w:rsid w:val="00D329A5"/>
  </w:style>
  <w:style w:type="character" w:customStyle="1" w:styleId="WW8Num37z3">
    <w:name w:val="WW8Num37z3"/>
    <w:rsid w:val="00D329A5"/>
  </w:style>
  <w:style w:type="character" w:customStyle="1" w:styleId="WW8Num37z4">
    <w:name w:val="WW8Num37z4"/>
    <w:rsid w:val="00D329A5"/>
  </w:style>
  <w:style w:type="character" w:customStyle="1" w:styleId="WW8Num37z5">
    <w:name w:val="WW8Num37z5"/>
    <w:rsid w:val="00D329A5"/>
  </w:style>
  <w:style w:type="character" w:customStyle="1" w:styleId="WW8Num37z6">
    <w:name w:val="WW8Num37z6"/>
    <w:rsid w:val="00D329A5"/>
  </w:style>
  <w:style w:type="character" w:customStyle="1" w:styleId="WW8Num37z7">
    <w:name w:val="WW8Num37z7"/>
    <w:rsid w:val="00D329A5"/>
  </w:style>
  <w:style w:type="character" w:customStyle="1" w:styleId="WW8Num37z8">
    <w:name w:val="WW8Num37z8"/>
    <w:rsid w:val="00D329A5"/>
  </w:style>
  <w:style w:type="character" w:customStyle="1" w:styleId="WW8Num38z0">
    <w:name w:val="WW8Num38z0"/>
    <w:rsid w:val="00D329A5"/>
  </w:style>
  <w:style w:type="character" w:customStyle="1" w:styleId="WW8Num38z1">
    <w:name w:val="WW8Num38z1"/>
    <w:rsid w:val="00D329A5"/>
  </w:style>
  <w:style w:type="character" w:customStyle="1" w:styleId="WW8Num38z2">
    <w:name w:val="WW8Num38z2"/>
    <w:rsid w:val="00D329A5"/>
  </w:style>
  <w:style w:type="character" w:customStyle="1" w:styleId="WW8Num38z3">
    <w:name w:val="WW8Num38z3"/>
    <w:rsid w:val="00D329A5"/>
  </w:style>
  <w:style w:type="character" w:customStyle="1" w:styleId="WW8Num38z4">
    <w:name w:val="WW8Num38z4"/>
    <w:rsid w:val="00D329A5"/>
  </w:style>
  <w:style w:type="character" w:customStyle="1" w:styleId="WW8Num38z5">
    <w:name w:val="WW8Num38z5"/>
    <w:rsid w:val="00D329A5"/>
  </w:style>
  <w:style w:type="character" w:customStyle="1" w:styleId="WW8Num38z6">
    <w:name w:val="WW8Num38z6"/>
    <w:rsid w:val="00D329A5"/>
  </w:style>
  <w:style w:type="character" w:customStyle="1" w:styleId="WW8Num38z7">
    <w:name w:val="WW8Num38z7"/>
    <w:rsid w:val="00D329A5"/>
  </w:style>
  <w:style w:type="character" w:customStyle="1" w:styleId="WW8Num38z8">
    <w:name w:val="WW8Num38z8"/>
    <w:rsid w:val="00D329A5"/>
  </w:style>
  <w:style w:type="character" w:customStyle="1" w:styleId="WW8Num39z0">
    <w:name w:val="WW8Num39z0"/>
    <w:rsid w:val="00D329A5"/>
    <w:rPr>
      <w:color w:val="800000"/>
      <w:sz w:val="20"/>
      <w:szCs w:val="20"/>
    </w:rPr>
  </w:style>
  <w:style w:type="character" w:customStyle="1" w:styleId="WW8Num39z1">
    <w:name w:val="WW8Num39z1"/>
    <w:rsid w:val="00D329A5"/>
  </w:style>
  <w:style w:type="character" w:customStyle="1" w:styleId="WW8Num39z2">
    <w:name w:val="WW8Num39z2"/>
    <w:rsid w:val="00D329A5"/>
  </w:style>
  <w:style w:type="character" w:customStyle="1" w:styleId="WW8Num39z3">
    <w:name w:val="WW8Num39z3"/>
    <w:rsid w:val="00D329A5"/>
  </w:style>
  <w:style w:type="character" w:customStyle="1" w:styleId="WW8Num39z4">
    <w:name w:val="WW8Num39z4"/>
    <w:rsid w:val="00D329A5"/>
  </w:style>
  <w:style w:type="character" w:customStyle="1" w:styleId="WW8Num39z5">
    <w:name w:val="WW8Num39z5"/>
    <w:rsid w:val="00D329A5"/>
  </w:style>
  <w:style w:type="character" w:customStyle="1" w:styleId="WW8Num39z6">
    <w:name w:val="WW8Num39z6"/>
    <w:rsid w:val="00D329A5"/>
  </w:style>
  <w:style w:type="character" w:customStyle="1" w:styleId="WW8Num39z7">
    <w:name w:val="WW8Num39z7"/>
    <w:rsid w:val="00D329A5"/>
  </w:style>
  <w:style w:type="character" w:customStyle="1" w:styleId="WW8Num39z8">
    <w:name w:val="WW8Num39z8"/>
    <w:rsid w:val="00D329A5"/>
  </w:style>
  <w:style w:type="character" w:customStyle="1" w:styleId="WW8Num40z0">
    <w:name w:val="WW8Num40z0"/>
    <w:rsid w:val="00D329A5"/>
    <w:rPr>
      <w:i/>
    </w:rPr>
  </w:style>
  <w:style w:type="character" w:customStyle="1" w:styleId="WW8Num40z2">
    <w:name w:val="WW8Num40z2"/>
    <w:rsid w:val="00D329A5"/>
  </w:style>
  <w:style w:type="character" w:customStyle="1" w:styleId="WW8Num40z3">
    <w:name w:val="WW8Num40z3"/>
    <w:rsid w:val="00D329A5"/>
  </w:style>
  <w:style w:type="character" w:customStyle="1" w:styleId="WW8Num40z4">
    <w:name w:val="WW8Num40z4"/>
    <w:rsid w:val="00D329A5"/>
  </w:style>
  <w:style w:type="character" w:customStyle="1" w:styleId="WW8Num40z5">
    <w:name w:val="WW8Num40z5"/>
    <w:rsid w:val="00D329A5"/>
  </w:style>
  <w:style w:type="character" w:customStyle="1" w:styleId="WW8Num40z6">
    <w:name w:val="WW8Num40z6"/>
    <w:rsid w:val="00D329A5"/>
  </w:style>
  <w:style w:type="character" w:customStyle="1" w:styleId="WW8Num40z7">
    <w:name w:val="WW8Num40z7"/>
    <w:rsid w:val="00D329A5"/>
  </w:style>
  <w:style w:type="character" w:customStyle="1" w:styleId="WW8Num40z8">
    <w:name w:val="WW8Num40z8"/>
    <w:rsid w:val="00D329A5"/>
  </w:style>
  <w:style w:type="character" w:customStyle="1" w:styleId="WW8Num41z0">
    <w:name w:val="WW8Num41z0"/>
    <w:rsid w:val="00D329A5"/>
    <w:rPr>
      <w:sz w:val="24"/>
    </w:rPr>
  </w:style>
  <w:style w:type="character" w:customStyle="1" w:styleId="WW8Num41z1">
    <w:name w:val="WW8Num41z1"/>
    <w:rsid w:val="00D329A5"/>
  </w:style>
  <w:style w:type="character" w:customStyle="1" w:styleId="WW8Num41z2">
    <w:name w:val="WW8Num41z2"/>
    <w:rsid w:val="00D329A5"/>
  </w:style>
  <w:style w:type="character" w:customStyle="1" w:styleId="WW8Num41z3">
    <w:name w:val="WW8Num41z3"/>
    <w:rsid w:val="00D329A5"/>
  </w:style>
  <w:style w:type="character" w:customStyle="1" w:styleId="WW8Num41z4">
    <w:name w:val="WW8Num41z4"/>
    <w:rsid w:val="00D329A5"/>
  </w:style>
  <w:style w:type="character" w:customStyle="1" w:styleId="WW8Num41z5">
    <w:name w:val="WW8Num41z5"/>
    <w:rsid w:val="00D329A5"/>
  </w:style>
  <w:style w:type="character" w:customStyle="1" w:styleId="WW8Num41z6">
    <w:name w:val="WW8Num41z6"/>
    <w:rsid w:val="00D329A5"/>
  </w:style>
  <w:style w:type="character" w:customStyle="1" w:styleId="WW8Num41z7">
    <w:name w:val="WW8Num41z7"/>
    <w:rsid w:val="00D329A5"/>
  </w:style>
  <w:style w:type="character" w:customStyle="1" w:styleId="WW8Num41z8">
    <w:name w:val="WW8Num41z8"/>
    <w:rsid w:val="00D329A5"/>
  </w:style>
  <w:style w:type="character" w:customStyle="1" w:styleId="WW8Num42z0">
    <w:name w:val="WW8Num42z0"/>
    <w:rsid w:val="00D329A5"/>
  </w:style>
  <w:style w:type="character" w:customStyle="1" w:styleId="WW8Num42z1">
    <w:name w:val="WW8Num42z1"/>
    <w:rsid w:val="00D329A5"/>
  </w:style>
  <w:style w:type="character" w:customStyle="1" w:styleId="WW8Num42z2">
    <w:name w:val="WW8Num42z2"/>
    <w:rsid w:val="00D329A5"/>
  </w:style>
  <w:style w:type="character" w:customStyle="1" w:styleId="WW8Num42z3">
    <w:name w:val="WW8Num42z3"/>
    <w:rsid w:val="00D329A5"/>
  </w:style>
  <w:style w:type="character" w:customStyle="1" w:styleId="WW8Num42z4">
    <w:name w:val="WW8Num42z4"/>
    <w:rsid w:val="00D329A5"/>
  </w:style>
  <w:style w:type="character" w:customStyle="1" w:styleId="WW8Num42z5">
    <w:name w:val="WW8Num42z5"/>
    <w:rsid w:val="00D329A5"/>
  </w:style>
  <w:style w:type="character" w:customStyle="1" w:styleId="WW8Num42z6">
    <w:name w:val="WW8Num42z6"/>
    <w:rsid w:val="00D329A5"/>
  </w:style>
  <w:style w:type="character" w:customStyle="1" w:styleId="WW8Num42z7">
    <w:name w:val="WW8Num42z7"/>
    <w:rsid w:val="00D329A5"/>
  </w:style>
  <w:style w:type="character" w:customStyle="1" w:styleId="WW8Num42z8">
    <w:name w:val="WW8Num42z8"/>
    <w:rsid w:val="00D329A5"/>
  </w:style>
  <w:style w:type="character" w:customStyle="1" w:styleId="DefaultParagraphFont2">
    <w:name w:val="Default Paragraph Font2"/>
    <w:rsid w:val="00D329A5"/>
  </w:style>
  <w:style w:type="character" w:customStyle="1" w:styleId="WW8Num40z1">
    <w:name w:val="WW8Num40z1"/>
    <w:rsid w:val="00D329A5"/>
  </w:style>
  <w:style w:type="character" w:customStyle="1" w:styleId="DefaultParagraphFont1">
    <w:name w:val="Default Paragraph Font1"/>
    <w:rsid w:val="00D329A5"/>
  </w:style>
  <w:style w:type="character" w:customStyle="1" w:styleId="HeaderChar">
    <w:name w:val="Header Char"/>
    <w:rsid w:val="00D329A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D329A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1"/>
    <w:rsid w:val="00D329A5"/>
  </w:style>
  <w:style w:type="character" w:customStyle="1" w:styleId="apple-converted-space">
    <w:name w:val="apple-converted-space"/>
    <w:basedOn w:val="DefaultParagraphFont1"/>
    <w:rsid w:val="00D329A5"/>
  </w:style>
  <w:style w:type="character" w:styleId="Emphasis">
    <w:name w:val="Emphasis"/>
    <w:qFormat/>
    <w:rsid w:val="00D329A5"/>
    <w:rPr>
      <w:i/>
      <w:iCs/>
    </w:rPr>
  </w:style>
  <w:style w:type="character" w:styleId="Strong">
    <w:name w:val="Strong"/>
    <w:qFormat/>
    <w:rsid w:val="00D329A5"/>
    <w:rPr>
      <w:b/>
      <w:bCs/>
    </w:rPr>
  </w:style>
  <w:style w:type="character" w:customStyle="1" w:styleId="WW-Absatz-Standardschriftart">
    <w:name w:val="WW-Absatz-Standardschriftart"/>
    <w:rsid w:val="00D329A5"/>
  </w:style>
  <w:style w:type="character" w:customStyle="1" w:styleId="BodyTextChar">
    <w:name w:val="Body Text Char"/>
    <w:basedOn w:val="DefaultParagraphFont1"/>
    <w:rsid w:val="00D329A5"/>
    <w:rPr>
      <w:sz w:val="22"/>
      <w:szCs w:val="24"/>
      <w:lang w:val="en-US" w:eastAsia="ar-SA" w:bidi="ar-SA"/>
    </w:rPr>
  </w:style>
  <w:style w:type="character" w:customStyle="1" w:styleId="PageNumber1">
    <w:name w:val="Page Number1"/>
    <w:basedOn w:val="DefaultParagraphFont1"/>
    <w:rsid w:val="00D329A5"/>
  </w:style>
  <w:style w:type="character" w:customStyle="1" w:styleId="CharChar4">
    <w:name w:val="Char Char4"/>
    <w:rsid w:val="00D329A5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rvts1">
    <w:name w:val="rvts1"/>
    <w:basedOn w:val="DefaultParagraphFont1"/>
    <w:rsid w:val="00D329A5"/>
  </w:style>
  <w:style w:type="character" w:customStyle="1" w:styleId="rvts3">
    <w:name w:val="rvts3"/>
    <w:basedOn w:val="DefaultParagraphFont1"/>
    <w:rsid w:val="00D329A5"/>
  </w:style>
  <w:style w:type="character" w:customStyle="1" w:styleId="rvts15">
    <w:name w:val="rvts15"/>
    <w:basedOn w:val="DefaultParagraphFont1"/>
    <w:rsid w:val="00D329A5"/>
  </w:style>
  <w:style w:type="character" w:customStyle="1" w:styleId="CommentReference1">
    <w:name w:val="Comment Reference1"/>
    <w:basedOn w:val="DefaultParagraphFont1"/>
    <w:rsid w:val="00D329A5"/>
    <w:rPr>
      <w:sz w:val="16"/>
      <w:szCs w:val="16"/>
    </w:rPr>
  </w:style>
  <w:style w:type="character" w:customStyle="1" w:styleId="CommentTextChar">
    <w:name w:val="Comment Text Char"/>
    <w:basedOn w:val="DefaultParagraphFont1"/>
    <w:rsid w:val="00D329A5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rsid w:val="00D329A5"/>
    <w:rPr>
      <w:rFonts w:ascii="Times New Roman" w:eastAsia="Times New Roman" w:hAnsi="Times New Roman" w:cs="Times New Roman"/>
      <w:b/>
      <w:bCs/>
    </w:rPr>
  </w:style>
  <w:style w:type="character" w:customStyle="1" w:styleId="BalloonTextChar">
    <w:name w:val="Balloon Text Char"/>
    <w:basedOn w:val="DefaultParagraphFont1"/>
    <w:rsid w:val="00D329A5"/>
    <w:rPr>
      <w:rFonts w:ascii="Tahoma" w:eastAsia="Times New Roman" w:hAnsi="Tahoma" w:cs="Tahoma"/>
      <w:sz w:val="16"/>
      <w:szCs w:val="16"/>
    </w:rPr>
  </w:style>
  <w:style w:type="character" w:customStyle="1" w:styleId="sadrzajlink">
    <w:name w:val="sadrzajlink"/>
    <w:rsid w:val="00D329A5"/>
  </w:style>
  <w:style w:type="character" w:customStyle="1" w:styleId="ListLabel1">
    <w:name w:val="ListLabel 1"/>
    <w:rsid w:val="00D329A5"/>
    <w:rPr>
      <w:b/>
    </w:rPr>
  </w:style>
  <w:style w:type="character" w:customStyle="1" w:styleId="ListLabel2">
    <w:name w:val="ListLabel 2"/>
    <w:rsid w:val="00D329A5"/>
    <w:rPr>
      <w:b w:val="0"/>
    </w:rPr>
  </w:style>
  <w:style w:type="character" w:customStyle="1" w:styleId="ListLabel3">
    <w:name w:val="ListLabel 3"/>
    <w:rsid w:val="00D329A5"/>
    <w:rPr>
      <w:color w:val="00000A"/>
    </w:rPr>
  </w:style>
  <w:style w:type="character" w:customStyle="1" w:styleId="ListLabel4">
    <w:name w:val="ListLabel 4"/>
    <w:rsid w:val="00D329A5"/>
    <w:rPr>
      <w:rFonts w:cs="Courier New"/>
    </w:rPr>
  </w:style>
  <w:style w:type="character" w:customStyle="1" w:styleId="ListLabel5">
    <w:name w:val="ListLabel 5"/>
    <w:rsid w:val="00D329A5"/>
    <w:rPr>
      <w:sz w:val="24"/>
    </w:rPr>
  </w:style>
  <w:style w:type="character" w:customStyle="1" w:styleId="ListLabel6">
    <w:name w:val="ListLabel 6"/>
    <w:rsid w:val="00D329A5"/>
    <w:rPr>
      <w:rFonts w:eastAsia="SimSun" w:cs="Times New Roman"/>
    </w:rPr>
  </w:style>
  <w:style w:type="character" w:customStyle="1" w:styleId="ListLabel7">
    <w:name w:val="ListLabel 7"/>
    <w:rsid w:val="00D329A5"/>
    <w:rPr>
      <w:rFonts w:cs="Times New Roman"/>
    </w:rPr>
  </w:style>
  <w:style w:type="character" w:customStyle="1" w:styleId="ListLabel8">
    <w:name w:val="ListLabel 8"/>
    <w:rsid w:val="00D329A5"/>
    <w:rPr>
      <w:rFonts w:eastAsia="Times New Roman" w:cs="Times New Roman"/>
    </w:rPr>
  </w:style>
  <w:style w:type="character" w:customStyle="1" w:styleId="NumberingSymbols">
    <w:name w:val="Numbering Symbols"/>
    <w:rsid w:val="00D329A5"/>
  </w:style>
  <w:style w:type="character" w:customStyle="1" w:styleId="Bullets">
    <w:name w:val="Bullets"/>
    <w:rsid w:val="00D329A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329A5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1"/>
    <w:rsid w:val="00D329A5"/>
    <w:pPr>
      <w:spacing w:after="120" w:line="360" w:lineRule="auto"/>
      <w:ind w:firstLine="720"/>
      <w:jc w:val="both"/>
    </w:pPr>
    <w:rPr>
      <w:sz w:val="22"/>
    </w:rPr>
  </w:style>
  <w:style w:type="character" w:customStyle="1" w:styleId="BodyTextChar1">
    <w:name w:val="Body Text Char1"/>
    <w:basedOn w:val="DefaultParagraphFont"/>
    <w:link w:val="BodyText"/>
    <w:rsid w:val="00D329A5"/>
    <w:rPr>
      <w:rFonts w:ascii="Arial" w:eastAsia="SimSun" w:hAnsi="Arial" w:cs="Arial"/>
      <w:color w:val="000000"/>
      <w:szCs w:val="24"/>
      <w:lang w:eastAsia="ar-SA"/>
    </w:rPr>
  </w:style>
  <w:style w:type="paragraph" w:styleId="List">
    <w:name w:val="List"/>
    <w:basedOn w:val="BodyText"/>
    <w:rsid w:val="00D329A5"/>
  </w:style>
  <w:style w:type="paragraph" w:styleId="Caption">
    <w:name w:val="caption"/>
    <w:basedOn w:val="Normal"/>
    <w:qFormat/>
    <w:rsid w:val="00D329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329A5"/>
    <w:pPr>
      <w:suppressLineNumbers/>
    </w:pPr>
  </w:style>
  <w:style w:type="paragraph" w:styleId="ListParagraph">
    <w:name w:val="List Paragraph"/>
    <w:basedOn w:val="Normal"/>
    <w:qFormat/>
    <w:rsid w:val="00D329A5"/>
    <w:pPr>
      <w:ind w:left="720"/>
    </w:pPr>
  </w:style>
  <w:style w:type="paragraph" w:styleId="NormalWeb">
    <w:name w:val="Normal (Web)"/>
    <w:basedOn w:val="Normal"/>
    <w:rsid w:val="00D329A5"/>
    <w:pPr>
      <w:spacing w:before="100" w:after="100"/>
    </w:pPr>
  </w:style>
  <w:style w:type="paragraph" w:styleId="Header">
    <w:name w:val="header"/>
    <w:basedOn w:val="Normal"/>
    <w:link w:val="HeaderChar1"/>
    <w:rsid w:val="00D329A5"/>
    <w:pPr>
      <w:suppressLineNumbers/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D329A5"/>
    <w:rPr>
      <w:rFonts w:ascii="Arial" w:eastAsia="SimSun" w:hAnsi="Arial" w:cs="Arial"/>
      <w:color w:val="000000"/>
      <w:sz w:val="24"/>
      <w:szCs w:val="24"/>
      <w:lang w:eastAsia="ar-SA"/>
    </w:rPr>
  </w:style>
  <w:style w:type="paragraph" w:styleId="Footer">
    <w:name w:val="footer"/>
    <w:basedOn w:val="Normal"/>
    <w:link w:val="FooterChar1"/>
    <w:rsid w:val="00D329A5"/>
    <w:pPr>
      <w:suppressLineNumbers/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sid w:val="00D329A5"/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StyleCenteredLinespacingsingle">
    <w:name w:val="Style Centered Line spacing:  single"/>
    <w:basedOn w:val="Normal"/>
    <w:rsid w:val="00D329A5"/>
    <w:pPr>
      <w:spacing w:after="120"/>
      <w:ind w:firstLine="720"/>
      <w:jc w:val="center"/>
    </w:pPr>
    <w:rPr>
      <w:sz w:val="22"/>
      <w:szCs w:val="20"/>
    </w:rPr>
  </w:style>
  <w:style w:type="paragraph" w:styleId="BodyText2">
    <w:name w:val="Body Text 2"/>
    <w:basedOn w:val="Normal"/>
    <w:link w:val="BodyText2Char"/>
    <w:rsid w:val="00D329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329A5"/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Paragrafspiska">
    <w:name w:val="Paragraf spiska"/>
    <w:basedOn w:val="Normal"/>
    <w:rsid w:val="00D329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rsid w:val="00D329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D329A5"/>
    <w:rPr>
      <w:rFonts w:ascii="Tahoma" w:eastAsia="SimSun" w:hAnsi="Tahoma" w:cs="Tahoma"/>
      <w:color w:val="000000"/>
      <w:sz w:val="20"/>
      <w:szCs w:val="20"/>
      <w:shd w:val="clear" w:color="auto" w:fill="000080"/>
      <w:lang w:eastAsia="ar-SA"/>
    </w:rPr>
  </w:style>
  <w:style w:type="paragraph" w:customStyle="1" w:styleId="Normal1">
    <w:name w:val="Normal1"/>
    <w:basedOn w:val="Normal"/>
    <w:rsid w:val="00D329A5"/>
    <w:pPr>
      <w:spacing w:before="100" w:after="100"/>
    </w:pPr>
    <w:rPr>
      <w:sz w:val="22"/>
      <w:szCs w:val="22"/>
    </w:rPr>
  </w:style>
  <w:style w:type="paragraph" w:customStyle="1" w:styleId="rvps1">
    <w:name w:val="rvps1"/>
    <w:basedOn w:val="Normal"/>
    <w:rsid w:val="00D329A5"/>
    <w:pPr>
      <w:spacing w:before="100" w:after="100"/>
    </w:pPr>
  </w:style>
  <w:style w:type="paragraph" w:customStyle="1" w:styleId="CommentText1">
    <w:name w:val="Comment Text1"/>
    <w:basedOn w:val="Normal"/>
    <w:rsid w:val="00D329A5"/>
    <w:rPr>
      <w:sz w:val="20"/>
      <w:szCs w:val="20"/>
    </w:rPr>
  </w:style>
  <w:style w:type="paragraph" w:customStyle="1" w:styleId="CommentSubject1">
    <w:name w:val="Comment Subject1"/>
    <w:basedOn w:val="CommentText1"/>
    <w:rsid w:val="00D329A5"/>
    <w:rPr>
      <w:b/>
      <w:bCs/>
    </w:rPr>
  </w:style>
  <w:style w:type="paragraph" w:styleId="BalloonText">
    <w:name w:val="Balloon Text"/>
    <w:basedOn w:val="Normal"/>
    <w:link w:val="BalloonTextChar1"/>
    <w:rsid w:val="00D329A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D329A5"/>
    <w:rPr>
      <w:rFonts w:ascii="Tahoma" w:eastAsia="SimSun" w:hAnsi="Tahoma" w:cs="Tahoma"/>
      <w:color w:val="000000"/>
      <w:sz w:val="16"/>
      <w:szCs w:val="16"/>
      <w:lang w:eastAsia="ar-SA"/>
    </w:rPr>
  </w:style>
  <w:style w:type="paragraph" w:customStyle="1" w:styleId="Framecontents">
    <w:name w:val="Frame contents"/>
    <w:basedOn w:val="BodyText"/>
    <w:rsid w:val="00D329A5"/>
  </w:style>
  <w:style w:type="paragraph" w:customStyle="1" w:styleId="TableContents">
    <w:name w:val="Table Contents"/>
    <w:basedOn w:val="Normal"/>
    <w:rsid w:val="00D329A5"/>
    <w:pPr>
      <w:suppressLineNumbers/>
    </w:pPr>
  </w:style>
  <w:style w:type="paragraph" w:customStyle="1" w:styleId="TableHeading">
    <w:name w:val="Table Heading"/>
    <w:basedOn w:val="TableContents"/>
    <w:rsid w:val="00D329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2992</Words>
  <Characters>17056</Characters>
  <Application>Microsoft Office Word</Application>
  <DocSecurity>0</DocSecurity>
  <Lines>142</Lines>
  <Paragraphs>40</Paragraphs>
  <ScaleCrop>false</ScaleCrop>
  <Company>Grizli777</Company>
  <LinksUpToDate>false</LinksUpToDate>
  <CharactersWithSpaces>20008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Срђан Ђорђевић</cp:lastModifiedBy>
  <cp:revision>5</cp:revision>
  <dcterms:created xsi:type="dcterms:W3CDTF">2020-11-17T07:02:00Z</dcterms:created>
  <dcterms:modified xsi:type="dcterms:W3CDTF">2023-02-22T09:30:00Z</dcterms:modified>
</cp:coreProperties>
</file>